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894" w:rsidRPr="00433216" w:rsidRDefault="000528E9">
      <w:pPr>
        <w:jc w:val="center"/>
      </w:pPr>
      <w:r w:rsidRPr="00433216">
        <w:rPr>
          <w:noProof/>
          <w:lang w:bidi="he-IL"/>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F71894" w:rsidRPr="00433216" w:rsidRDefault="00457C26">
      <w:pPr>
        <w:pStyle w:val="Title"/>
        <w:rPr>
          <w:rFonts w:cs="Times New Roman"/>
        </w:rPr>
      </w:pPr>
      <w:r>
        <w:rPr>
          <w:rFonts w:cs="Times New Roman"/>
        </w:rPr>
        <w:t>T</w:t>
      </w:r>
      <w:r w:rsidR="002A38C2">
        <w:rPr>
          <w:rFonts w:cs="Times New Roman"/>
        </w:rPr>
        <w:t>eacher</w:t>
      </w:r>
      <w:r w:rsidR="00B47CC1">
        <w:rPr>
          <w:rFonts w:cs="Times New Roman"/>
        </w:rPr>
        <w:t>s</w:t>
      </w:r>
    </w:p>
    <w:p w:rsidR="002A38C2" w:rsidRDefault="00F71894" w:rsidP="002A38C2">
      <w:pPr>
        <w:jc w:val="center"/>
        <w:rPr>
          <w:rFonts w:eastAsia="Nimbus Roman No9 L" w:cs="Luxi Sans"/>
          <w:sz w:val="20"/>
          <w:szCs w:val="20"/>
          <w:lang w:eastAsia="he-IL" w:bidi="he-IL"/>
        </w:rPr>
      </w:pPr>
      <w:r w:rsidRPr="00433216">
        <w:t xml:space="preserve">By </w:t>
      </w:r>
      <w:bookmarkStart w:id="0" w:name="OLE_LINK1"/>
      <w:bookmarkStart w:id="1" w:name="OLE_LINK2"/>
      <w:r w:rsidRPr="00433216">
        <w:t xml:space="preserve">Hillel ben </w:t>
      </w:r>
      <w:r>
        <w:t>David</w:t>
      </w:r>
      <w:r w:rsidRPr="00433216">
        <w:t xml:space="preserve"> (Greg Killian)</w:t>
      </w:r>
      <w:bookmarkEnd w:id="0"/>
      <w:bookmarkEnd w:id="1"/>
    </w:p>
    <w:p w:rsidR="002A38C2" w:rsidRPr="002A38C2" w:rsidRDefault="002A38C2" w:rsidP="002A38C2">
      <w:pPr>
        <w:jc w:val="center"/>
        <w:rPr>
          <w:rFonts w:eastAsia="Nimbus Roman No9 L" w:cs="Luxi Sans"/>
          <w:lang w:eastAsia="he-IL" w:bidi="he-IL"/>
        </w:rPr>
      </w:pPr>
      <w:r w:rsidRPr="002A38C2">
        <w:rPr>
          <w:rFonts w:eastAsia="Nimbus Roman No9 L" w:cs="Luxi Sans"/>
          <w:lang w:eastAsia="he-IL" w:bidi="he-IL"/>
        </w:rPr>
        <w:t xml:space="preserve">edited by Paqid </w:t>
      </w:r>
      <w:bookmarkStart w:id="2" w:name="OLE_LINK3"/>
      <w:bookmarkStart w:id="3" w:name="OLE_LINK4"/>
      <w:r w:rsidRPr="002A38C2">
        <w:rPr>
          <w:rFonts w:eastAsia="Nimbus Roman No9 L" w:cs="Luxi Sans"/>
          <w:lang w:eastAsia="he-IL" w:bidi="he-IL"/>
        </w:rPr>
        <w:t>Adon Mikha ben Hillel</w:t>
      </w:r>
      <w:bookmarkEnd w:id="2"/>
      <w:bookmarkEnd w:id="3"/>
    </w:p>
    <w:p w:rsidR="00F71894" w:rsidRPr="002A38C2" w:rsidRDefault="002A38C2" w:rsidP="002A38C2">
      <w:pPr>
        <w:jc w:val="center"/>
        <w:rPr>
          <w:rFonts w:eastAsia="Nimbus Roman No9 L" w:cs="Luxi Sans"/>
          <w:lang w:eastAsia="he-IL" w:bidi="he-IL"/>
        </w:rPr>
      </w:pPr>
      <w:r w:rsidRPr="002A38C2">
        <w:rPr>
          <w:rFonts w:eastAsia="Nimbus Roman No9 L" w:cs="Luxi Sans"/>
          <w:lang w:eastAsia="he-IL" w:bidi="he-IL"/>
        </w:rPr>
        <w:t xml:space="preserve">and Paqid Adon </w:t>
      </w:r>
      <w:bookmarkStart w:id="4" w:name="OLE_LINK5"/>
      <w:bookmarkStart w:id="5" w:name="OLE_LINK6"/>
      <w:r w:rsidRPr="002A38C2">
        <w:rPr>
          <w:rFonts w:eastAsia="Nimbus Roman No9 L" w:cs="Luxi Sans"/>
          <w:lang w:eastAsia="he-IL" w:bidi="he-IL"/>
        </w:rPr>
        <w:t xml:space="preserve">Poriel ben </w:t>
      </w:r>
      <w:r w:rsidRPr="00B47CC1">
        <w:rPr>
          <w:rFonts w:eastAsia="Nimbus Roman No9 L" w:cs="Luxi Sans"/>
          <w:lang w:eastAsia="he-IL" w:bidi="he-IL"/>
        </w:rPr>
        <w:t>Avraham</w:t>
      </w:r>
      <w:bookmarkEnd w:id="4"/>
      <w:bookmarkEnd w:id="5"/>
    </w:p>
    <w:p w:rsidR="00F71894" w:rsidRPr="00433216" w:rsidRDefault="000528E9">
      <w:pPr>
        <w:jc w:val="center"/>
      </w:pPr>
      <w:r w:rsidRPr="00433216">
        <w:rPr>
          <w:noProof/>
          <w:lang w:bidi="he-IL"/>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F71894" w:rsidRPr="00433216" w:rsidRDefault="00F71894"/>
    <w:p w:rsidR="00F71894" w:rsidRPr="00433216" w:rsidRDefault="00F71894">
      <w:pPr>
        <w:sectPr w:rsidR="00F71894" w:rsidRPr="00433216">
          <w:footerReference w:type="even" r:id="rId9"/>
          <w:footerReference w:type="default" r:id="rId10"/>
          <w:pgSz w:w="12240" w:h="15840"/>
          <w:pgMar w:top="720" w:right="720" w:bottom="720" w:left="1008" w:header="720" w:footer="720" w:gutter="0"/>
          <w:cols w:space="720"/>
          <w:docGrid w:linePitch="272"/>
        </w:sectPr>
      </w:pPr>
    </w:p>
    <w:p w:rsidR="002A38C2" w:rsidRDefault="002A38C2" w:rsidP="002A38C2">
      <w:r>
        <w:t xml:space="preserve">In this </w:t>
      </w:r>
      <w:hyperlink r:id="rId11" w:history="1">
        <w:r w:rsidRPr="00B47CC1">
          <w:rPr>
            <w:rStyle w:val="Hyperlink"/>
          </w:rPr>
          <w:t>study</w:t>
        </w:r>
      </w:hyperlink>
      <w:r>
        <w:t xml:space="preserve"> I would like to examine the Sages requirement for every man to have a teacher</w:t>
      </w:r>
      <w:r w:rsidR="00B47CC1">
        <w:t>, and thepurpose of teachers in HaShem’s plan.</w:t>
      </w:r>
    </w:p>
    <w:p w:rsidR="002A38C2" w:rsidRDefault="002A38C2" w:rsidP="002A38C2"/>
    <w:p w:rsidR="002A38C2" w:rsidRPr="00444C96" w:rsidRDefault="002A38C2" w:rsidP="002A38C2">
      <w:pPr>
        <w:ind w:left="288" w:right="288"/>
        <w:rPr>
          <w:i/>
          <w:iCs/>
        </w:rPr>
      </w:pPr>
      <w:r w:rsidRPr="00444C96">
        <w:rPr>
          <w:b/>
          <w:bCs/>
          <w:i/>
          <w:iCs/>
        </w:rPr>
        <w:t xml:space="preserve">Avoth Chapter 1, </w:t>
      </w:r>
      <w:hyperlink r:id="rId12" w:history="1">
        <w:r w:rsidRPr="00B47CC1">
          <w:rPr>
            <w:rStyle w:val="Hyperlink"/>
          </w:rPr>
          <w:t>Mishna</w:t>
        </w:r>
      </w:hyperlink>
      <w:r w:rsidRPr="00444C96">
        <w:rPr>
          <w:b/>
          <w:bCs/>
          <w:i/>
          <w:iCs/>
        </w:rPr>
        <w:t xml:space="preserve"> 6</w:t>
      </w:r>
      <w:r w:rsidRPr="00444C96">
        <w:rPr>
          <w:i/>
          <w:iCs/>
        </w:rPr>
        <w:t xml:space="preserve"> Joshua B. Perahiah used to say: “Appoint for thyself a teacher and acquire for thyself a </w:t>
      </w:r>
      <w:hyperlink r:id="rId13" w:history="1">
        <w:r w:rsidRPr="00B47CC1">
          <w:rPr>
            <w:rStyle w:val="Hyperlink"/>
          </w:rPr>
          <w:t>study</w:t>
        </w:r>
      </w:hyperlink>
      <w:r w:rsidRPr="00444C96">
        <w:rPr>
          <w:i/>
          <w:iCs/>
        </w:rPr>
        <w:t xml:space="preserve"> partner”.</w:t>
      </w:r>
    </w:p>
    <w:p w:rsidR="002A38C2" w:rsidRDefault="002A38C2" w:rsidP="002A38C2"/>
    <w:p w:rsidR="002A38C2" w:rsidRDefault="002A38C2" w:rsidP="002A38C2">
      <w:r>
        <w:t>The Nazarean Codicil</w:t>
      </w:r>
      <w:r w:rsidR="0075083D">
        <w:t xml:space="preserve"> (</w:t>
      </w:r>
      <w:hyperlink r:id="rId14" w:history="1">
        <w:r w:rsidR="0075083D" w:rsidRPr="00B47CC1">
          <w:rPr>
            <w:rStyle w:val="Hyperlink"/>
          </w:rPr>
          <w:t>New</w:t>
        </w:r>
      </w:hyperlink>
      <w:r w:rsidR="0075083D">
        <w:t xml:space="preserve"> Testament)</w:t>
      </w:r>
      <w:r>
        <w:t xml:space="preserve"> echoes this refrain:</w:t>
      </w:r>
    </w:p>
    <w:p w:rsidR="002A38C2" w:rsidRDefault="002A38C2" w:rsidP="002A38C2"/>
    <w:p w:rsidR="002A38C2" w:rsidRDefault="002A38C2" w:rsidP="002A38C2">
      <w:pPr>
        <w:ind w:left="288" w:right="288"/>
        <w:rPr>
          <w:i/>
        </w:rPr>
      </w:pPr>
      <w:r>
        <w:rPr>
          <w:b/>
          <w:bCs/>
          <w:i/>
        </w:rPr>
        <w:t>II Luqas (Acts) 8:26-31</w:t>
      </w:r>
      <w:r>
        <w:rPr>
          <w:i/>
        </w:rPr>
        <w:t xml:space="preserve"> And the </w:t>
      </w:r>
      <w:hyperlink r:id="rId15" w:history="1">
        <w:r w:rsidRPr="00B47CC1">
          <w:rPr>
            <w:rStyle w:val="Hyperlink"/>
          </w:rPr>
          <w:t>angel</w:t>
        </w:r>
      </w:hyperlink>
      <w:r>
        <w:rPr>
          <w:i/>
        </w:rPr>
        <w:t xml:space="preserve"> of the Lord spake unto Philip, saying, Arise, and go toward the south unto the way that goeth down from </w:t>
      </w:r>
      <w:hyperlink r:id="rId16" w:history="1">
        <w:r w:rsidRPr="00B47CC1">
          <w:rPr>
            <w:rStyle w:val="Hyperlink"/>
          </w:rPr>
          <w:t>Jerusalem</w:t>
        </w:r>
      </w:hyperlink>
      <w:r>
        <w:rPr>
          <w:i/>
        </w:rPr>
        <w:t xml:space="preserve"> unto </w:t>
      </w:r>
      <w:smartTag w:uri="urn:schemas-microsoft-com:office:smarttags" w:element="place">
        <w:smartTag w:uri="urn:schemas-microsoft-com:office:smarttags" w:element="City">
          <w:r>
            <w:rPr>
              <w:i/>
            </w:rPr>
            <w:t>Gaza</w:t>
          </w:r>
        </w:smartTag>
      </w:smartTag>
      <w:r>
        <w:rPr>
          <w:i/>
        </w:rPr>
        <w:t xml:space="preserve">, which is desert. And he arose and went: and, behold, a man of Ethiopia, an eunuch of great </w:t>
      </w:r>
      <w:hyperlink r:id="rId17" w:history="1">
        <w:r w:rsidRPr="00B47CC1">
          <w:rPr>
            <w:rStyle w:val="Hyperlink"/>
          </w:rPr>
          <w:t>authority</w:t>
        </w:r>
      </w:hyperlink>
      <w:r>
        <w:rPr>
          <w:i/>
        </w:rPr>
        <w:t xml:space="preserve"> under Candace queen of the Ethiopians, who had the charge of all her treasure, and had come to </w:t>
      </w:r>
      <w:hyperlink r:id="rId18" w:history="1">
        <w:r w:rsidRPr="00B47CC1">
          <w:rPr>
            <w:rStyle w:val="Hyperlink"/>
          </w:rPr>
          <w:t>Jerusalem</w:t>
        </w:r>
      </w:hyperlink>
      <w:r>
        <w:rPr>
          <w:i/>
        </w:rPr>
        <w:t xml:space="preserve"> for to worship, Was returning, and </w:t>
      </w:r>
      <w:hyperlink r:id="rId19" w:history="1">
        <w:r w:rsidRPr="00B47CC1">
          <w:rPr>
            <w:rStyle w:val="Hyperlink"/>
          </w:rPr>
          <w:t>sitting</w:t>
        </w:r>
      </w:hyperlink>
      <w:r>
        <w:rPr>
          <w:i/>
        </w:rPr>
        <w:t xml:space="preserve"> in his chariot read Esaias the prophet. Then the Spirit said unto Philip, Go near, and join thyself to this chariot. And Philip ran thither to [him], and heard him read the prophet Esaias, and said, Understandest thou what thou readest? And he said, </w:t>
      </w:r>
      <w:r w:rsidRPr="00665018">
        <w:rPr>
          <w:b/>
          <w:bCs/>
          <w:i/>
          <w:color w:val="C00000"/>
        </w:rPr>
        <w:t>How can I, except some man should guide me?</w:t>
      </w:r>
      <w:r>
        <w:rPr>
          <w:i/>
        </w:rPr>
        <w:t xml:space="preserve"> And he desired Philip that he would come up and sit with him. </w:t>
      </w:r>
    </w:p>
    <w:p w:rsidR="002A38C2" w:rsidRDefault="002A38C2" w:rsidP="002A38C2"/>
    <w:p w:rsidR="002A38C2" w:rsidRPr="002A38C2" w:rsidRDefault="0070470C" w:rsidP="002A38C2">
      <w:pPr>
        <w:ind w:left="288" w:right="288"/>
        <w:rPr>
          <w:rFonts w:eastAsia="Nimbus Roman No9 L" w:cs="Luxi Sans"/>
          <w:i/>
          <w:lang w:eastAsia="he-IL" w:bidi="he-IL"/>
        </w:rPr>
      </w:pPr>
      <w:hyperlink r:id="rId20" w:history="1">
        <w:r w:rsidR="002A38C2" w:rsidRPr="00B47CC1">
          <w:rPr>
            <w:rStyle w:val="Hyperlink"/>
            <w:rFonts w:eastAsia="Nimbus Roman No9 L" w:cs="Luxi Sans"/>
            <w:lang w:eastAsia="he-IL" w:bidi="he-IL"/>
          </w:rPr>
          <w:t>Ephesians</w:t>
        </w:r>
      </w:hyperlink>
      <w:r w:rsidR="002A38C2" w:rsidRPr="002A38C2">
        <w:rPr>
          <w:rFonts w:eastAsia="Nimbus Roman No9 L" w:cs="Luxi Sans"/>
          <w:b/>
          <w:i/>
          <w:lang w:eastAsia="he-IL" w:bidi="he-IL"/>
        </w:rPr>
        <w:t xml:space="preserve"> 4:11-12 </w:t>
      </w:r>
      <w:r w:rsidR="002A38C2" w:rsidRPr="002A38C2">
        <w:rPr>
          <w:rFonts w:eastAsia="Nimbus Roman No9 L" w:cs="Luxi Sans"/>
          <w:i/>
          <w:iCs/>
          <w:lang w:eastAsia="he-IL" w:bidi="he-IL"/>
        </w:rPr>
        <w:t xml:space="preserve">And he gave some, apostles; and some, prophets; and some, evangelists; and some, pastors and teachers; For the perfecting of the saints, for the work of the ministry, for the edifying of the </w:t>
      </w:r>
      <w:hyperlink r:id="rId21" w:history="1">
        <w:r w:rsidR="002A38C2" w:rsidRPr="00B47CC1">
          <w:rPr>
            <w:rStyle w:val="Hyperlink"/>
            <w:rFonts w:eastAsia="Nimbus Roman No9 L" w:cs="Luxi Sans"/>
            <w:lang w:eastAsia="he-IL" w:bidi="he-IL"/>
          </w:rPr>
          <w:t>body</w:t>
        </w:r>
      </w:hyperlink>
      <w:r w:rsidR="002A38C2" w:rsidRPr="002A38C2">
        <w:rPr>
          <w:rFonts w:eastAsia="Nimbus Roman No9 L" w:cs="Luxi Sans"/>
          <w:i/>
          <w:iCs/>
          <w:lang w:eastAsia="he-IL" w:bidi="he-IL"/>
        </w:rPr>
        <w:t xml:space="preserve"> of </w:t>
      </w:r>
      <w:hyperlink r:id="rId22" w:history="1">
        <w:r w:rsidR="002A38C2" w:rsidRPr="00B47CC1">
          <w:rPr>
            <w:rStyle w:val="Hyperlink"/>
            <w:rFonts w:eastAsia="Nimbus Roman No9 L" w:cs="Luxi Sans"/>
            <w:lang w:eastAsia="he-IL" w:bidi="he-IL"/>
          </w:rPr>
          <w:t>Messiah</w:t>
        </w:r>
      </w:hyperlink>
      <w:r w:rsidR="002A38C2" w:rsidRPr="002A38C2">
        <w:rPr>
          <w:rFonts w:eastAsia="Nimbus Roman No9 L" w:cs="Luxi Sans"/>
          <w:i/>
          <w:iCs/>
          <w:lang w:eastAsia="he-IL" w:bidi="he-IL"/>
        </w:rPr>
        <w:t>.</w:t>
      </w:r>
      <w:r w:rsidR="002A38C2" w:rsidRPr="002A38C2">
        <w:rPr>
          <w:rFonts w:eastAsia="Nimbus Roman No9 L" w:cs="Luxi Sans"/>
          <w:i/>
          <w:lang w:eastAsia="he-IL" w:bidi="he-IL"/>
        </w:rPr>
        <w:t xml:space="preserve"> --</w:t>
      </w:r>
    </w:p>
    <w:p w:rsidR="002A38C2" w:rsidRPr="002A38C2" w:rsidRDefault="002A38C2" w:rsidP="002A38C2">
      <w:pPr>
        <w:ind w:left="288" w:right="288"/>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A crucial part of human civilization is learning and education. Teachers are the keepers of </w:t>
      </w:r>
      <w:hyperlink r:id="rId23" w:history="1">
        <w:r w:rsidRPr="00B47CC1">
          <w:rPr>
            <w:rStyle w:val="Hyperlink"/>
            <w:rFonts w:eastAsia="Nimbus Roman No9 L" w:cs="Luxi Sans"/>
            <w:lang w:eastAsia="he-IL" w:bidi="he-IL"/>
          </w:rPr>
          <w:t>knowledge</w:t>
        </w:r>
      </w:hyperlink>
      <w:r>
        <w:rPr>
          <w:rFonts w:eastAsia="Nimbus Roman No9 L" w:cs="Luxi Sans"/>
          <w:lang w:eastAsia="he-IL" w:bidi="he-IL"/>
        </w:rPr>
        <w:t xml:space="preserve"> and wisdom; they are men and women that have as their goal to further human growth through education.</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There are teachers for nearly every branch of learning. This article is concerned with the branch of Biblical wisdom, its many teachers, and what it takes to become a teacher of the Word.</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Before we look into the details for each </w:t>
      </w:r>
      <w:hyperlink r:id="rId24" w:history="1">
        <w:r w:rsidRPr="00B47CC1">
          <w:rPr>
            <w:rStyle w:val="Hyperlink"/>
            <w:rFonts w:eastAsia="Nimbus Roman No9 L" w:cs="Luxi Sans"/>
            <w:lang w:eastAsia="he-IL" w:bidi="he-IL"/>
          </w:rPr>
          <w:t>type</w:t>
        </w:r>
      </w:hyperlink>
      <w:r>
        <w:rPr>
          <w:rFonts w:eastAsia="Nimbus Roman No9 L" w:cs="Luxi Sans"/>
          <w:lang w:eastAsia="he-IL" w:bidi="he-IL"/>
        </w:rPr>
        <w:t xml:space="preserve"> of teacher, it would be good to </w:t>
      </w:r>
      <w:hyperlink r:id="rId25" w:history="1">
        <w:r w:rsidR="00444C96" w:rsidRPr="00B47CC1">
          <w:rPr>
            <w:rStyle w:val="Hyperlink"/>
            <w:rFonts w:eastAsia="Nimbus Roman No9 L" w:cs="Luxi Sans"/>
            <w:lang w:eastAsia="he-IL" w:bidi="he-IL"/>
          </w:rPr>
          <w:t>first</w:t>
        </w:r>
      </w:hyperlink>
      <w:r w:rsidR="00444C96">
        <w:rPr>
          <w:rFonts w:eastAsia="Nimbus Roman No9 L" w:cs="Luxi Sans"/>
          <w:lang w:eastAsia="he-IL" w:bidi="he-IL"/>
        </w:rPr>
        <w:t xml:space="preserve"> </w:t>
      </w:r>
      <w:r>
        <w:rPr>
          <w:rFonts w:eastAsia="Nimbus Roman No9 L" w:cs="Luxi Sans"/>
          <w:lang w:eastAsia="he-IL" w:bidi="he-IL"/>
        </w:rPr>
        <w:t>establish the need for teachers and why we cannot become teachers without a human ingredient.</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We have been learning from teachers since our </w:t>
      </w:r>
      <w:hyperlink r:id="rId26" w:history="1">
        <w:r w:rsidRPr="00B47CC1">
          <w:rPr>
            <w:rStyle w:val="Hyperlink"/>
            <w:rFonts w:eastAsia="Nimbus Roman No9 L" w:cs="Luxi Sans"/>
            <w:lang w:eastAsia="he-IL" w:bidi="he-IL"/>
          </w:rPr>
          <w:t>birth</w:t>
        </w:r>
      </w:hyperlink>
      <w:r>
        <w:rPr>
          <w:rFonts w:eastAsia="Nimbus Roman No9 L" w:cs="Luxi Sans"/>
          <w:lang w:eastAsia="he-IL" w:bidi="he-IL"/>
        </w:rPr>
        <w:t xml:space="preserve">; we learned how to talk from our family. It would be difficult, if not impossible, to learn this skill without an example and guidance from someone who already had this skill. To say that a baby could learn to talk all by himself is absurd. </w:t>
      </w:r>
      <w:r w:rsidR="00444C96">
        <w:rPr>
          <w:rFonts w:eastAsia="Nimbus Roman No9 L" w:cs="Luxi Sans"/>
          <w:lang w:eastAsia="he-IL" w:bidi="he-IL"/>
        </w:rPr>
        <w:t>b</w:t>
      </w:r>
      <w:r>
        <w:rPr>
          <w:rFonts w:eastAsia="Nimbus Roman No9 L" w:cs="Luxi Sans"/>
          <w:lang w:eastAsia="he-IL" w:bidi="he-IL"/>
        </w:rPr>
        <w:t>abies need someone to show them how to talk.</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We can read the Bible all day long, but we will never learn even a fraction of what is in it unless we have someone to teach us all the nuances contained in it. So much is left unwritten in the Bible that only a teacher will be able to reveal its </w:t>
      </w:r>
      <w:hyperlink r:id="rId27" w:history="1">
        <w:r w:rsidRPr="00A739D8">
          <w:rPr>
            <w:rStyle w:val="Hyperlink"/>
            <w:rFonts w:eastAsia="Nimbus Roman No9 L" w:cs="Luxi Sans"/>
            <w:lang w:eastAsia="he-IL" w:bidi="he-IL"/>
          </w:rPr>
          <w:t>secrets</w:t>
        </w:r>
      </w:hyperlink>
      <w:r>
        <w:rPr>
          <w:rFonts w:eastAsia="Nimbus Roman No9 L" w:cs="Luxi Sans"/>
          <w:lang w:eastAsia="he-IL" w:bidi="he-IL"/>
        </w:rPr>
        <w:t>. (see:</w:t>
      </w:r>
      <w:r w:rsidR="0058015F">
        <w:rPr>
          <w:rFonts w:eastAsia="Nimbus Roman No9 L" w:cs="Luxi Sans"/>
          <w:lang w:eastAsia="he-IL" w:bidi="he-IL"/>
        </w:rPr>
        <w:t xml:space="preserve"> </w:t>
      </w:r>
      <w:hyperlink r:id="rId28" w:history="1">
        <w:r w:rsidR="00444C96" w:rsidRPr="00B47CC1">
          <w:rPr>
            <w:rStyle w:val="Hyperlink"/>
            <w:lang w:eastAsia="he-IL" w:bidi="he-IL"/>
          </w:rPr>
          <w:t>Oral</w:t>
        </w:r>
        <w:r w:rsidR="00444C96" w:rsidRPr="00B47CC1">
          <w:rPr>
            <w:rStyle w:val="Hyperlink"/>
          </w:rPr>
          <w:t xml:space="preserve"> law</w:t>
        </w:r>
      </w:hyperlink>
      <w:r>
        <w:rPr>
          <w:rFonts w:eastAsia="Nimbus Roman No9 L" w:cs="Luxi Sans"/>
          <w:lang w:eastAsia="he-IL" w:bidi="he-IL"/>
        </w:rPr>
        <w:t>)</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So to become a teacher </w:t>
      </w:r>
      <w:hyperlink r:id="rId29" w:history="1">
        <w:r w:rsidRPr="00B47CC1">
          <w:rPr>
            <w:rStyle w:val="Hyperlink"/>
            <w:rFonts w:eastAsia="Nimbus Roman No9 L" w:cs="Luxi Sans"/>
            <w:lang w:eastAsia="he-IL" w:bidi="he-IL"/>
          </w:rPr>
          <w:t>one</w:t>
        </w:r>
      </w:hyperlink>
      <w:r>
        <w:rPr>
          <w:rFonts w:eastAsia="Nimbus Roman No9 L" w:cs="Luxi Sans"/>
          <w:lang w:eastAsia="he-IL" w:bidi="he-IL"/>
        </w:rPr>
        <w:t xml:space="preserve"> must acquire a teacher. If we want to be the keepers of </w:t>
      </w:r>
      <w:hyperlink r:id="rId30" w:history="1">
        <w:r w:rsidRPr="00B47CC1">
          <w:rPr>
            <w:rStyle w:val="Hyperlink"/>
            <w:rFonts w:eastAsia="Nimbus Roman No9 L" w:cs="Luxi Sans"/>
            <w:lang w:eastAsia="he-IL" w:bidi="he-IL"/>
          </w:rPr>
          <w:t>knowledge</w:t>
        </w:r>
      </w:hyperlink>
      <w:r>
        <w:rPr>
          <w:rFonts w:eastAsia="Nimbus Roman No9 L" w:cs="Luxi Sans"/>
          <w:lang w:eastAsia="he-IL" w:bidi="he-IL"/>
        </w:rPr>
        <w:t xml:space="preserve"> and wisdom we must learn from someone who already has both. Should we expect to be called a teacher if we haven't gone through the necessary formal education and have been accredited as a teacher?</w:t>
      </w:r>
      <w:r w:rsidR="0058015F">
        <w:rPr>
          <w:rFonts w:eastAsia="Nimbus Roman No9 L" w:cs="Luxi Sans"/>
          <w:lang w:eastAsia="he-IL" w:bidi="he-IL"/>
        </w:rPr>
        <w:t xml:space="preserve"> </w:t>
      </w:r>
      <w:r>
        <w:rPr>
          <w:rFonts w:eastAsia="Nimbus Roman No9 L" w:cs="Luxi Sans"/>
          <w:lang w:eastAsia="he-IL" w:bidi="he-IL"/>
        </w:rPr>
        <w:t xml:space="preserve">Should we expect to be a teacher without gaining the necessary </w:t>
      </w:r>
      <w:hyperlink r:id="rId31" w:history="1">
        <w:r w:rsidRPr="00B47CC1">
          <w:rPr>
            <w:rStyle w:val="Hyperlink"/>
            <w:rFonts w:eastAsia="Nimbus Roman No9 L" w:cs="Luxi Sans"/>
            <w:lang w:eastAsia="he-IL" w:bidi="he-IL"/>
          </w:rPr>
          <w:t>knowledge</w:t>
        </w:r>
      </w:hyperlink>
      <w:r>
        <w:rPr>
          <w:rFonts w:eastAsia="Nimbus Roman No9 L" w:cs="Luxi Sans"/>
          <w:lang w:eastAsia="he-IL" w:bidi="he-IL"/>
        </w:rPr>
        <w:t xml:space="preserve"> (which can only come from a teacher)? Sir </w:t>
      </w:r>
      <w:hyperlink r:id="rId32" w:history="1">
        <w:r w:rsidRPr="00B47CC1">
          <w:rPr>
            <w:rStyle w:val="Hyperlink"/>
            <w:rFonts w:eastAsia="Nimbus Roman No9 L" w:cs="Luxi Sans"/>
            <w:lang w:eastAsia="he-IL" w:bidi="he-IL"/>
          </w:rPr>
          <w:t>Isaac</w:t>
        </w:r>
      </w:hyperlink>
      <w:r>
        <w:rPr>
          <w:rFonts w:eastAsia="Nimbus Roman No9 L" w:cs="Luxi Sans"/>
          <w:lang w:eastAsia="he-IL" w:bidi="he-IL"/>
        </w:rPr>
        <w:t xml:space="preserve"> Newton put it well:</w:t>
      </w:r>
    </w:p>
    <w:p w:rsidR="002A38C2" w:rsidRDefault="002A38C2" w:rsidP="002A38C2">
      <w:pPr>
        <w:ind w:right="15"/>
        <w:rPr>
          <w:rFonts w:eastAsia="Nimbus Roman No9 L" w:cs="Luxi Sans"/>
          <w:lang w:eastAsia="he-IL" w:bidi="he-IL"/>
        </w:rPr>
      </w:pPr>
    </w:p>
    <w:p w:rsidR="002A38C2" w:rsidRPr="00444C96" w:rsidRDefault="002A38C2" w:rsidP="00665018">
      <w:pPr>
        <w:ind w:left="288" w:right="288"/>
        <w:rPr>
          <w:rFonts w:eastAsia="Nimbus Roman No9 L" w:cs="Luxi Sans"/>
          <w:iCs/>
          <w:lang w:eastAsia="he-IL" w:bidi="he-IL"/>
        </w:rPr>
      </w:pPr>
      <w:r w:rsidRPr="00444C96">
        <w:rPr>
          <w:rFonts w:eastAsia="Nimbus Roman No9 L" w:cs="Luxi Sans"/>
          <w:iCs/>
          <w:lang w:eastAsia="he-IL" w:bidi="he-IL"/>
        </w:rPr>
        <w:t xml:space="preserve">But yet I would not have thee too forward in becoming a teacher, like those men who catch a few similitude's and scripture phrases, and fore want of further </w:t>
      </w:r>
      <w:hyperlink r:id="rId33" w:history="1">
        <w:r w:rsidRPr="00B47CC1">
          <w:rPr>
            <w:rStyle w:val="Hyperlink"/>
            <w:rFonts w:eastAsia="Nimbus Roman No9 L" w:cs="Luxi Sans"/>
            <w:lang w:eastAsia="he-IL" w:bidi="he-IL"/>
          </w:rPr>
          <w:t>knowledge</w:t>
        </w:r>
      </w:hyperlink>
      <w:r w:rsidRPr="00444C96">
        <w:rPr>
          <w:rFonts w:eastAsia="Nimbus Roman No9 L" w:cs="Luxi Sans"/>
          <w:iCs/>
          <w:lang w:eastAsia="he-IL" w:bidi="he-IL"/>
        </w:rPr>
        <w:t xml:space="preserve"> make use of them to censure and reproach superiors and rail at all things that displease them. </w:t>
      </w:r>
      <w:r w:rsidRPr="00444C96">
        <w:rPr>
          <w:rFonts w:eastAsia="Nimbus Roman No9 L" w:cs="Luxi Sans"/>
          <w:b/>
          <w:bCs/>
          <w:iCs/>
          <w:lang w:eastAsia="he-IL" w:bidi="he-IL"/>
        </w:rPr>
        <w:t xml:space="preserve">Be not heady like them, but </w:t>
      </w:r>
      <w:hyperlink r:id="rId34" w:history="1">
        <w:r w:rsidRPr="00B47CC1">
          <w:rPr>
            <w:rStyle w:val="Hyperlink"/>
            <w:rFonts w:eastAsia="Nimbus Roman No9 L" w:cs="Luxi Sans"/>
            <w:lang w:eastAsia="he-IL" w:bidi="he-IL"/>
          </w:rPr>
          <w:t>first</w:t>
        </w:r>
      </w:hyperlink>
      <w:r w:rsidRPr="00444C96">
        <w:rPr>
          <w:rFonts w:eastAsia="Nimbus Roman No9 L" w:cs="Luxi Sans"/>
          <w:b/>
          <w:bCs/>
          <w:iCs/>
          <w:lang w:eastAsia="he-IL" w:bidi="he-IL"/>
        </w:rPr>
        <w:t xml:space="preserve"> be thoroughly instructed thy self</w:t>
      </w:r>
      <w:r w:rsidRPr="00444C96">
        <w:rPr>
          <w:rFonts w:eastAsia="Nimbus Roman No9 L" w:cs="Luxi Sans"/>
          <w:iCs/>
          <w:lang w:eastAsia="he-IL" w:bidi="he-IL"/>
        </w:rPr>
        <w:t xml:space="preserve"> and not only in the Prophetic Scripture but more especially in the plain doctrines and delivered therein so as to put them in practice and make them familiar and habitual to thy self. And when thou hast thus pulled out the beam from thine own eye then shalt clearly to pull the mote out of thy Brothers eye. Otherwise how wilt thou say to thy Brother, "Let me pull out the mote out of thine eye and behold a beam is in thine own eye". </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Now we </w:t>
      </w:r>
      <w:hyperlink r:id="rId35" w:history="1">
        <w:r w:rsidRPr="00B47CC1">
          <w:rPr>
            <w:rStyle w:val="Hyperlink"/>
            <w:rFonts w:eastAsia="Nimbus Roman No9 L" w:cs="Luxi Sans"/>
            <w:lang w:eastAsia="he-IL" w:bidi="he-IL"/>
          </w:rPr>
          <w:t>know</w:t>
        </w:r>
      </w:hyperlink>
      <w:r>
        <w:rPr>
          <w:rFonts w:eastAsia="Nimbus Roman No9 L" w:cs="Luxi Sans"/>
          <w:lang w:eastAsia="he-IL" w:bidi="he-IL"/>
        </w:rPr>
        <w:t xml:space="preserve"> that we need a teacher to learn from before we can become teachers ourselves. But there is still something else we need before we can truly learn and become teachers. We need a </w:t>
      </w:r>
      <w:hyperlink r:id="rId36" w:history="1">
        <w:r w:rsidRPr="00B47CC1">
          <w:rPr>
            <w:rStyle w:val="Hyperlink"/>
            <w:rFonts w:eastAsia="Nimbus Roman No9 L" w:cs="Luxi Sans"/>
            <w:lang w:eastAsia="he-IL" w:bidi="he-IL"/>
          </w:rPr>
          <w:t>study</w:t>
        </w:r>
      </w:hyperlink>
      <w:r>
        <w:rPr>
          <w:rFonts w:eastAsia="Nimbus Roman No9 L" w:cs="Luxi Sans"/>
          <w:lang w:eastAsia="he-IL" w:bidi="he-IL"/>
        </w:rPr>
        <w:t xml:space="preserve"> partner. We learn this from the statement in the </w:t>
      </w:r>
      <w:hyperlink r:id="rId37" w:history="1">
        <w:r w:rsidRPr="00B47CC1">
          <w:rPr>
            <w:rStyle w:val="Hyperlink"/>
            <w:rFonts w:eastAsia="Nimbus Roman No9 L" w:cs="Luxi Sans"/>
            <w:lang w:eastAsia="he-IL" w:bidi="he-IL"/>
          </w:rPr>
          <w:t>Mishna</w:t>
        </w:r>
      </w:hyperlink>
      <w:r>
        <w:rPr>
          <w:rFonts w:eastAsia="Nimbus Roman No9 L" w:cs="Luxi Sans"/>
          <w:lang w:eastAsia="he-IL" w:bidi="he-IL"/>
        </w:rPr>
        <w:t xml:space="preserve">, Pirqe Abot (Ethics of the </w:t>
      </w:r>
      <w:hyperlink r:id="rId38" w:history="1">
        <w:r w:rsidRPr="00B47CC1">
          <w:rPr>
            <w:rStyle w:val="Hyperlink"/>
            <w:rFonts w:eastAsia="Nimbus Roman No9 L" w:cs="Luxi Sans"/>
            <w:lang w:eastAsia="he-IL" w:bidi="he-IL"/>
          </w:rPr>
          <w:t>Fathers</w:t>
        </w:r>
      </w:hyperlink>
      <w:r>
        <w:rPr>
          <w:rFonts w:eastAsia="Nimbus Roman No9 L" w:cs="Luxi Sans"/>
          <w:lang w:eastAsia="he-IL" w:bidi="he-IL"/>
        </w:rPr>
        <w:t>):</w:t>
      </w:r>
    </w:p>
    <w:p w:rsidR="002A38C2" w:rsidRDefault="002A38C2" w:rsidP="002A38C2">
      <w:pPr>
        <w:ind w:right="15"/>
        <w:rPr>
          <w:rFonts w:eastAsia="Nimbus Roman No9 L" w:cs="Luxi Sans"/>
          <w:lang w:eastAsia="he-IL" w:bidi="he-IL"/>
        </w:rPr>
      </w:pPr>
    </w:p>
    <w:p w:rsidR="002A38C2" w:rsidRPr="002A38C2" w:rsidRDefault="002A38C2" w:rsidP="002A38C2">
      <w:pPr>
        <w:ind w:left="288" w:right="288"/>
        <w:rPr>
          <w:rFonts w:eastAsia="Nimbus Roman No9 L" w:cs="Luxi Sans"/>
          <w:i/>
          <w:iCs/>
          <w:lang w:eastAsia="he-IL" w:bidi="he-IL"/>
        </w:rPr>
      </w:pPr>
      <w:r w:rsidRPr="002A38C2">
        <w:rPr>
          <w:rFonts w:eastAsia="Nimbus Roman No9 L" w:cs="Luxi Sans"/>
          <w:i/>
          <w:iCs/>
          <w:lang w:eastAsia="he-IL" w:bidi="he-IL"/>
        </w:rPr>
        <w:t xml:space="preserve">Abot Chapter 1, </w:t>
      </w:r>
      <w:hyperlink r:id="rId39" w:history="1">
        <w:r w:rsidRPr="00B47CC1">
          <w:rPr>
            <w:rStyle w:val="Hyperlink"/>
            <w:rFonts w:eastAsia="Nimbus Roman No9 L" w:cs="Luxi Sans"/>
            <w:lang w:eastAsia="he-IL" w:bidi="he-IL"/>
          </w:rPr>
          <w:t>Mishna</w:t>
        </w:r>
      </w:hyperlink>
      <w:r w:rsidRPr="002A38C2">
        <w:rPr>
          <w:rFonts w:eastAsia="Nimbus Roman No9 L" w:cs="Luxi Sans"/>
          <w:i/>
          <w:iCs/>
          <w:lang w:eastAsia="he-IL" w:bidi="he-IL"/>
        </w:rPr>
        <w:t xml:space="preserve"> 6 Joshua B. Perahiah used to say:</w:t>
      </w:r>
      <w:r w:rsidR="0058015F">
        <w:rPr>
          <w:rFonts w:eastAsia="Nimbus Roman No9 L" w:cs="Luxi Sans"/>
          <w:i/>
          <w:iCs/>
          <w:lang w:eastAsia="he-IL" w:bidi="he-IL"/>
        </w:rPr>
        <w:t xml:space="preserve"> </w:t>
      </w:r>
      <w:r w:rsidRPr="002A38C2">
        <w:rPr>
          <w:rFonts w:eastAsia="Nimbus Roman No9 L" w:cs="Luxi Sans"/>
          <w:i/>
          <w:iCs/>
          <w:lang w:eastAsia="he-IL" w:bidi="he-IL"/>
        </w:rPr>
        <w:t xml:space="preserve">“Appoint for thyself a teacher and acquire for thyself a </w:t>
      </w:r>
      <w:hyperlink r:id="rId40" w:history="1">
        <w:r w:rsidRPr="00B47CC1">
          <w:rPr>
            <w:rStyle w:val="Hyperlink"/>
            <w:rFonts w:eastAsia="Nimbus Roman No9 L" w:cs="Luxi Sans"/>
            <w:lang w:eastAsia="he-IL" w:bidi="he-IL"/>
          </w:rPr>
          <w:t>study</w:t>
        </w:r>
      </w:hyperlink>
      <w:r w:rsidRPr="002A38C2">
        <w:rPr>
          <w:rFonts w:eastAsia="Nimbus Roman No9 L" w:cs="Luxi Sans"/>
          <w:i/>
          <w:iCs/>
          <w:lang w:eastAsia="he-IL" w:bidi="he-IL"/>
        </w:rPr>
        <w:t xml:space="preserve"> partner”.</w:t>
      </w:r>
    </w:p>
    <w:p w:rsidR="002A38C2" w:rsidRDefault="002A38C2" w:rsidP="002A38C2">
      <w:pPr>
        <w:ind w:left="709" w:right="15"/>
        <w:rPr>
          <w:rFonts w:eastAsia="Nimbus Roman No9 L" w:cs="Luxi Sans"/>
          <w:i/>
          <w:iC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But why do we need a </w:t>
      </w:r>
      <w:hyperlink r:id="rId41" w:history="1">
        <w:r w:rsidRPr="00B47CC1">
          <w:rPr>
            <w:rStyle w:val="Hyperlink"/>
            <w:rFonts w:eastAsia="Nimbus Roman No9 L" w:cs="Luxi Sans"/>
            <w:lang w:eastAsia="he-IL" w:bidi="he-IL"/>
          </w:rPr>
          <w:t>study</w:t>
        </w:r>
      </w:hyperlink>
      <w:r>
        <w:rPr>
          <w:rFonts w:eastAsia="Nimbus Roman No9 L" w:cs="Luxi Sans"/>
          <w:lang w:eastAsia="he-IL" w:bidi="he-IL"/>
        </w:rPr>
        <w:t xml:space="preserve"> partner? We need someone to be able to tell us bluntly when we are wrong. We need someone to exchange ideas and points of view with. When we get more than </w:t>
      </w:r>
      <w:hyperlink r:id="rId42" w:history="1">
        <w:r w:rsidRPr="00B47CC1">
          <w:rPr>
            <w:rStyle w:val="Hyperlink"/>
            <w:rFonts w:eastAsia="Nimbus Roman No9 L" w:cs="Luxi Sans"/>
            <w:lang w:eastAsia="he-IL" w:bidi="he-IL"/>
          </w:rPr>
          <w:t>one</w:t>
        </w:r>
      </w:hyperlink>
      <w:r>
        <w:rPr>
          <w:rFonts w:eastAsia="Nimbus Roman No9 L" w:cs="Luxi Sans"/>
          <w:lang w:eastAsia="he-IL" w:bidi="he-IL"/>
        </w:rPr>
        <w:t xml:space="preserve"> point of view on a matter we are more likely come to a correct conclusion. When we engage in </w:t>
      </w:r>
      <w:hyperlink r:id="rId43" w:history="1">
        <w:r w:rsidRPr="00B47CC1">
          <w:rPr>
            <w:rStyle w:val="Hyperlink"/>
            <w:rFonts w:eastAsia="Nimbus Roman No9 L" w:cs="Luxi Sans"/>
            <w:lang w:eastAsia="he-IL" w:bidi="he-IL"/>
          </w:rPr>
          <w:t>study</w:t>
        </w:r>
      </w:hyperlink>
      <w:r>
        <w:rPr>
          <w:rFonts w:eastAsia="Nimbus Roman No9 L" w:cs="Luxi Sans"/>
          <w:lang w:eastAsia="he-IL" w:bidi="he-IL"/>
        </w:rPr>
        <w:t xml:space="preserve"> with our </w:t>
      </w:r>
      <w:hyperlink r:id="rId44" w:history="1">
        <w:r w:rsidRPr="00B47CC1">
          <w:rPr>
            <w:rStyle w:val="Hyperlink"/>
            <w:rFonts w:eastAsia="Nimbus Roman No9 L" w:cs="Luxi Sans"/>
            <w:lang w:eastAsia="he-IL" w:bidi="he-IL"/>
          </w:rPr>
          <w:t>study</w:t>
        </w:r>
      </w:hyperlink>
      <w:r>
        <w:rPr>
          <w:rFonts w:eastAsia="Nimbus Roman No9 L" w:cs="Luxi Sans"/>
          <w:lang w:eastAsia="he-IL" w:bidi="he-IL"/>
        </w:rPr>
        <w:t xml:space="preserve"> partner we are also engaging with his point of view, a different way of thinking and looking at things.</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When we have a </w:t>
      </w:r>
      <w:hyperlink r:id="rId45" w:history="1">
        <w:r w:rsidRPr="00B47CC1">
          <w:rPr>
            <w:rStyle w:val="Hyperlink"/>
            <w:rFonts w:eastAsia="Nimbus Roman No9 L" w:cs="Luxi Sans"/>
            <w:lang w:eastAsia="he-IL" w:bidi="he-IL"/>
          </w:rPr>
          <w:t>study</w:t>
        </w:r>
      </w:hyperlink>
      <w:r>
        <w:rPr>
          <w:rFonts w:eastAsia="Nimbus Roman No9 L" w:cs="Luxi Sans"/>
          <w:lang w:eastAsia="he-IL" w:bidi="he-IL"/>
        </w:rPr>
        <w:t xml:space="preserve"> partner we may even compete with each other to have the right answer to a problem. The competition will spur us to </w:t>
      </w:r>
      <w:hyperlink r:id="rId46" w:history="1">
        <w:r w:rsidRPr="00B47CC1">
          <w:rPr>
            <w:rStyle w:val="Hyperlink"/>
            <w:rFonts w:eastAsia="Nimbus Roman No9 L" w:cs="Luxi Sans"/>
            <w:lang w:eastAsia="he-IL" w:bidi="he-IL"/>
          </w:rPr>
          <w:t>study</w:t>
        </w:r>
      </w:hyperlink>
      <w:r>
        <w:rPr>
          <w:rFonts w:eastAsia="Nimbus Roman No9 L" w:cs="Luxi Sans"/>
          <w:lang w:eastAsia="he-IL" w:bidi="he-IL"/>
        </w:rPr>
        <w:t xml:space="preserve"> harder and to think in different ways. This is where the most intellectual growth can be seen.</w:t>
      </w:r>
    </w:p>
    <w:p w:rsidR="002A38C2" w:rsidRDefault="002A38C2" w:rsidP="002A38C2">
      <w:pPr>
        <w:ind w:right="15"/>
        <w:rPr>
          <w:rFonts w:eastAsia="Nimbus Roman No9 L" w:cs="Luxi Sans"/>
          <w:lang w:eastAsia="he-IL" w:bidi="he-IL"/>
        </w:rPr>
      </w:pPr>
    </w:p>
    <w:p w:rsidR="002A38C2" w:rsidRDefault="0070470C" w:rsidP="002A38C2">
      <w:pPr>
        <w:ind w:right="15"/>
        <w:rPr>
          <w:rFonts w:eastAsia="Nimbus Roman No9 L" w:cs="Luxi Sans"/>
          <w:lang w:eastAsia="he-IL" w:bidi="he-IL"/>
        </w:rPr>
      </w:pPr>
      <w:hyperlink r:id="rId47" w:history="1">
        <w:r w:rsidR="002A38C2" w:rsidRPr="00B47CC1">
          <w:rPr>
            <w:rStyle w:val="Hyperlink"/>
            <w:rFonts w:eastAsia="Nimbus Roman No9 L" w:cs="Luxi Sans"/>
            <w:lang w:eastAsia="he-IL" w:bidi="he-IL"/>
          </w:rPr>
          <w:t>Yeshua</w:t>
        </w:r>
      </w:hyperlink>
      <w:r w:rsidR="002A38C2">
        <w:rPr>
          <w:rFonts w:eastAsia="Nimbus Roman No9 L" w:cs="Luxi Sans"/>
          <w:lang w:eastAsia="he-IL" w:bidi="he-IL"/>
        </w:rPr>
        <w:t xml:space="preserve"> was also aware of the benefits of pairing students together. He sent his disciples in pairs to teach, as it is stated:</w:t>
      </w:r>
    </w:p>
    <w:p w:rsidR="002A38C2" w:rsidRDefault="002A38C2" w:rsidP="002A38C2">
      <w:pPr>
        <w:ind w:right="15"/>
        <w:rPr>
          <w:rFonts w:eastAsia="Nimbus Roman No9 L" w:cs="Luxi Sans"/>
          <w:lang w:eastAsia="he-IL" w:bidi="he-IL"/>
        </w:rPr>
      </w:pPr>
    </w:p>
    <w:p w:rsidR="002A38C2" w:rsidRPr="002A38C2" w:rsidRDefault="002A38C2" w:rsidP="002A38C2">
      <w:pPr>
        <w:ind w:left="288" w:right="288"/>
        <w:rPr>
          <w:rFonts w:eastAsia="Nimbus Roman No9 L" w:cs="Luxi Sans"/>
          <w:i/>
          <w:iCs/>
          <w:lang w:eastAsia="he-IL" w:bidi="he-IL"/>
        </w:rPr>
      </w:pPr>
      <w:r w:rsidRPr="002A38C2">
        <w:rPr>
          <w:rFonts w:eastAsia="Nimbus Roman No9 L" w:cs="Luxi Sans"/>
          <w:b/>
          <w:bCs/>
          <w:i/>
          <w:iCs/>
          <w:lang w:eastAsia="he-IL" w:bidi="he-IL"/>
        </w:rPr>
        <w:t>Mark 6:7</w:t>
      </w:r>
      <w:r w:rsidRPr="002A38C2">
        <w:rPr>
          <w:rFonts w:eastAsia="Nimbus Roman No9 L" w:cs="Luxi Sans"/>
          <w:i/>
          <w:iCs/>
          <w:lang w:eastAsia="he-IL" w:bidi="he-IL"/>
        </w:rPr>
        <w:t xml:space="preserve"> And he called unto him the </w:t>
      </w:r>
      <w:hyperlink r:id="rId48" w:history="1">
        <w:r w:rsidRPr="00B47CC1">
          <w:rPr>
            <w:rStyle w:val="Hyperlink"/>
            <w:rFonts w:eastAsia="Nimbus Roman No9 L" w:cs="Luxi Sans"/>
            <w:lang w:eastAsia="he-IL" w:bidi="he-IL"/>
          </w:rPr>
          <w:t>twelve</w:t>
        </w:r>
      </w:hyperlink>
      <w:r w:rsidRPr="002A38C2">
        <w:rPr>
          <w:rFonts w:eastAsia="Nimbus Roman No9 L" w:cs="Luxi Sans"/>
          <w:i/>
          <w:iCs/>
          <w:lang w:eastAsia="he-IL" w:bidi="he-IL"/>
        </w:rPr>
        <w:t xml:space="preserve">, and began to send them forth by </w:t>
      </w:r>
      <w:hyperlink r:id="rId49" w:history="1">
        <w:r w:rsidRPr="00B47CC1">
          <w:rPr>
            <w:rStyle w:val="Hyperlink"/>
            <w:rFonts w:eastAsia="Nimbus Roman No9 L" w:cs="Luxi Sans"/>
            <w:lang w:eastAsia="he-IL" w:bidi="he-IL"/>
          </w:rPr>
          <w:t>two</w:t>
        </w:r>
      </w:hyperlink>
      <w:r w:rsidRPr="002A38C2">
        <w:rPr>
          <w:rFonts w:eastAsia="Nimbus Roman No9 L" w:cs="Luxi Sans"/>
          <w:i/>
          <w:iCs/>
          <w:lang w:eastAsia="he-IL" w:bidi="he-IL"/>
        </w:rPr>
        <w:t xml:space="preserve"> and </w:t>
      </w:r>
      <w:hyperlink r:id="rId50" w:history="1">
        <w:r w:rsidRPr="00B47CC1">
          <w:rPr>
            <w:rStyle w:val="Hyperlink"/>
            <w:rFonts w:eastAsia="Nimbus Roman No9 L" w:cs="Luxi Sans"/>
            <w:lang w:eastAsia="he-IL" w:bidi="he-IL"/>
          </w:rPr>
          <w:t>two</w:t>
        </w:r>
      </w:hyperlink>
      <w:r w:rsidRPr="002A38C2">
        <w:rPr>
          <w:rFonts w:eastAsia="Nimbus Roman No9 L" w:cs="Luxi Sans"/>
          <w:i/>
          <w:iCs/>
          <w:lang w:eastAsia="he-IL" w:bidi="he-IL"/>
        </w:rPr>
        <w:t>; and gave them power over unclean spirits;</w:t>
      </w:r>
    </w:p>
    <w:p w:rsidR="002A38C2" w:rsidRDefault="002A38C2" w:rsidP="002A38C2">
      <w:pPr>
        <w:ind w:left="709"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'Unclean spirits' can be interpreted as a single point of view, a single opinion. The power that </w:t>
      </w:r>
      <w:hyperlink r:id="rId51" w:history="1">
        <w:r w:rsidRPr="00B47CC1">
          <w:rPr>
            <w:rStyle w:val="Hyperlink"/>
            <w:rFonts w:eastAsia="Nimbus Roman No9 L" w:cs="Luxi Sans"/>
            <w:lang w:eastAsia="he-IL" w:bidi="he-IL"/>
          </w:rPr>
          <w:t>Yeshua</w:t>
        </w:r>
      </w:hyperlink>
      <w:r>
        <w:rPr>
          <w:rFonts w:eastAsia="Nimbus Roman No9 L" w:cs="Luxi Sans"/>
          <w:lang w:eastAsia="he-IL" w:bidi="he-IL"/>
        </w:rPr>
        <w:t xml:space="preserve">'s students had over unclean spirits was related to them being sent </w:t>
      </w:r>
      <w:hyperlink r:id="rId52" w:history="1">
        <w:r w:rsidRPr="00B47CC1">
          <w:rPr>
            <w:rStyle w:val="Hyperlink"/>
            <w:rFonts w:eastAsia="Nimbus Roman No9 L" w:cs="Luxi Sans"/>
            <w:lang w:eastAsia="he-IL" w:bidi="he-IL"/>
          </w:rPr>
          <w:t>two</w:t>
        </w:r>
      </w:hyperlink>
      <w:r>
        <w:rPr>
          <w:rFonts w:eastAsia="Nimbus Roman No9 L" w:cs="Luxi Sans"/>
          <w:lang w:eastAsia="he-IL" w:bidi="he-IL"/>
        </w:rPr>
        <w:t xml:space="preserve"> by </w:t>
      </w:r>
      <w:hyperlink r:id="rId53" w:history="1">
        <w:r w:rsidRPr="00B47CC1">
          <w:rPr>
            <w:rStyle w:val="Hyperlink"/>
            <w:rFonts w:eastAsia="Nimbus Roman No9 L" w:cs="Luxi Sans"/>
            <w:lang w:eastAsia="he-IL" w:bidi="he-IL"/>
          </w:rPr>
          <w:t>two</w:t>
        </w:r>
      </w:hyperlink>
      <w:r>
        <w:rPr>
          <w:rFonts w:eastAsia="Nimbus Roman No9 L" w:cs="Luxi Sans"/>
          <w:lang w:eastAsia="he-IL" w:bidi="he-IL"/>
        </w:rPr>
        <w:t xml:space="preserve">. The power was a consequence of having differing points of view. Unclean spirits breed anger and hate because a person believes he is the only </w:t>
      </w:r>
      <w:hyperlink r:id="rId54" w:history="1">
        <w:r w:rsidRPr="00B47CC1">
          <w:rPr>
            <w:rStyle w:val="Hyperlink"/>
            <w:rFonts w:eastAsia="Nimbus Roman No9 L" w:cs="Luxi Sans"/>
            <w:lang w:eastAsia="he-IL" w:bidi="he-IL"/>
          </w:rPr>
          <w:t>one</w:t>
        </w:r>
      </w:hyperlink>
      <w:r>
        <w:rPr>
          <w:rFonts w:eastAsia="Nimbus Roman No9 L" w:cs="Luxi Sans"/>
          <w:lang w:eastAsia="he-IL" w:bidi="he-IL"/>
        </w:rPr>
        <w:t xml:space="preserve"> with the correct point of view.</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So clearly there is a need to not only have a teacher, but also a </w:t>
      </w:r>
      <w:hyperlink r:id="rId55" w:history="1">
        <w:r w:rsidRPr="00B47CC1">
          <w:rPr>
            <w:rStyle w:val="Hyperlink"/>
            <w:rFonts w:eastAsia="Nimbus Roman No9 L" w:cs="Luxi Sans"/>
            <w:lang w:eastAsia="he-IL" w:bidi="he-IL"/>
          </w:rPr>
          <w:t>study</w:t>
        </w:r>
      </w:hyperlink>
      <w:r>
        <w:rPr>
          <w:rFonts w:eastAsia="Nimbus Roman No9 L" w:cs="Luxi Sans"/>
          <w:lang w:eastAsia="he-IL" w:bidi="he-IL"/>
        </w:rPr>
        <w:t xml:space="preserve"> partner to truly learn </w:t>
      </w:r>
      <w:hyperlink r:id="rId56" w:history="1">
        <w:r w:rsidR="00A739D8" w:rsidRPr="00B47CC1">
          <w:rPr>
            <w:rStyle w:val="Hyperlink"/>
            <w:rFonts w:eastAsia="Nimbus Roman No9 L" w:cs="Luxi Sans"/>
            <w:lang w:eastAsia="he-IL" w:bidi="he-IL"/>
          </w:rPr>
          <w:t>HaShem</w:t>
        </w:r>
        <w:r w:rsidRPr="00B47CC1">
          <w:rPr>
            <w:rStyle w:val="Hyperlink"/>
            <w:rFonts w:eastAsia="Nimbus Roman No9 L" w:cs="Luxi Sans"/>
            <w:lang w:eastAsia="he-IL" w:bidi="he-IL"/>
          </w:rPr>
          <w:t>'s</w:t>
        </w:r>
      </w:hyperlink>
      <w:r>
        <w:rPr>
          <w:rFonts w:eastAsia="Nimbus Roman No9 L" w:cs="Luxi Sans"/>
          <w:lang w:eastAsia="he-IL" w:bidi="he-IL"/>
        </w:rPr>
        <w:t xml:space="preserve"> ways and to become a teacher in our own right. </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The question is</w:t>
      </w:r>
      <w:r w:rsidR="00444C96">
        <w:rPr>
          <w:rFonts w:eastAsia="Nimbus Roman No9 L" w:cs="Luxi Sans"/>
          <w:lang w:eastAsia="he-IL" w:bidi="he-IL"/>
        </w:rPr>
        <w:t>:</w:t>
      </w:r>
      <w:r>
        <w:rPr>
          <w:rFonts w:eastAsia="Nimbus Roman No9 L" w:cs="Luxi Sans"/>
          <w:lang w:eastAsia="he-IL" w:bidi="he-IL"/>
        </w:rPr>
        <w:t xml:space="preserve"> </w:t>
      </w:r>
      <w:r w:rsidR="00444C96">
        <w:rPr>
          <w:rFonts w:eastAsia="Nimbus Roman No9 L" w:cs="Luxi Sans"/>
          <w:lang w:eastAsia="he-IL" w:bidi="he-IL"/>
        </w:rPr>
        <w:t>W</w:t>
      </w:r>
      <w:r>
        <w:rPr>
          <w:rFonts w:eastAsia="Nimbus Roman No9 L" w:cs="Luxi Sans"/>
          <w:lang w:eastAsia="he-IL" w:bidi="he-IL"/>
        </w:rPr>
        <w:t>hat is a teacher according to the Bible in its intended language</w:t>
      </w:r>
      <w:r w:rsidR="00444C96">
        <w:rPr>
          <w:rFonts w:eastAsia="Nimbus Roman No9 L" w:cs="Luxi Sans"/>
          <w:lang w:eastAsia="he-IL" w:bidi="he-IL"/>
        </w:rPr>
        <w:t xml:space="preserve">, </w:t>
      </w:r>
      <w:hyperlink r:id="rId57" w:history="1">
        <w:r w:rsidRPr="00B47CC1">
          <w:rPr>
            <w:rStyle w:val="Hyperlink"/>
            <w:rFonts w:eastAsia="Nimbus Roman No9 L" w:cs="Luxi Sans"/>
            <w:lang w:eastAsia="he-IL" w:bidi="he-IL"/>
          </w:rPr>
          <w:t>Hebrew</w:t>
        </w:r>
      </w:hyperlink>
      <w:r>
        <w:rPr>
          <w:rFonts w:eastAsia="Nimbus Roman No9 L" w:cs="Luxi Sans"/>
          <w:lang w:eastAsia="he-IL" w:bidi="he-IL"/>
        </w:rPr>
        <w:t xml:space="preserve">? The </w:t>
      </w:r>
      <w:hyperlink r:id="rId58" w:history="1">
        <w:r w:rsidRPr="00B47CC1">
          <w:rPr>
            <w:rStyle w:val="Hyperlink"/>
            <w:rFonts w:eastAsia="Nimbus Roman No9 L" w:cs="Luxi Sans"/>
            <w:lang w:eastAsia="he-IL" w:bidi="he-IL"/>
          </w:rPr>
          <w:t>Hebrew</w:t>
        </w:r>
      </w:hyperlink>
      <w:r>
        <w:rPr>
          <w:rFonts w:eastAsia="Nimbus Roman No9 L" w:cs="Luxi Sans"/>
          <w:lang w:eastAsia="he-IL" w:bidi="he-IL"/>
        </w:rPr>
        <w:t xml:space="preserve"> word used for teach, teacher, and teaching</w:t>
      </w:r>
      <w:r w:rsidR="00444C96">
        <w:rPr>
          <w:rFonts w:eastAsia="Nimbus Roman No9 L" w:cs="Luxi Sans"/>
          <w:lang w:eastAsia="he-IL" w:bidi="he-IL"/>
        </w:rPr>
        <w:t>, according to Strong’s,</w:t>
      </w:r>
      <w:r>
        <w:rPr>
          <w:rFonts w:eastAsia="Nimbus Roman No9 L" w:cs="Luxi Sans"/>
          <w:lang w:eastAsia="he-IL" w:bidi="he-IL"/>
        </w:rPr>
        <w:t xml:space="preserve"> is:</w:t>
      </w:r>
    </w:p>
    <w:p w:rsidR="002A38C2" w:rsidRDefault="002A38C2" w:rsidP="002A38C2"/>
    <w:p w:rsidR="002A38C2" w:rsidRPr="002A38C2" w:rsidRDefault="002A38C2" w:rsidP="002A38C2">
      <w:pPr>
        <w:ind w:left="288" w:right="288"/>
        <w:rPr>
          <w:rFonts w:eastAsia="Nimbus Roman No9 L" w:cs="Luxi Sans"/>
          <w:lang w:eastAsia="he-IL" w:bidi="he-IL"/>
        </w:rPr>
      </w:pPr>
      <w:r w:rsidRPr="002A38C2">
        <w:rPr>
          <w:rFonts w:eastAsia="Nimbus Roman No9 L" w:cs="Luxi Sans"/>
          <w:lang w:eastAsia="he-IL" w:bidi="he-IL"/>
        </w:rPr>
        <w:t xml:space="preserve">3384 </w:t>
      </w:r>
      <w:r w:rsidRPr="002A38C2">
        <w:rPr>
          <w:rFonts w:eastAsia="Nimbus Roman No9 L" w:cs="Luxi Sans"/>
          <w:b/>
          <w:lang w:eastAsia="he-IL" w:bidi="he-IL"/>
        </w:rPr>
        <w:t>yarah</w:t>
      </w:r>
      <w:r w:rsidRPr="002A38C2">
        <w:rPr>
          <w:rFonts w:eastAsia="Nimbus Roman No9 L" w:cs="Luxi Sans"/>
          <w:lang w:eastAsia="he-IL" w:bidi="he-IL"/>
        </w:rPr>
        <w:t>, yaw-raw'; or (2 Chr. 26:15) yara', yaw-raw'; a prim. root; prop. to flow as water (i.e. to rain); trans. to point out (as if by aiming the finger), to teach:-(+) archer, cast, direct, inform, instruct, lay, shew, shoot, teach (-er, -ing), through.</w:t>
      </w:r>
    </w:p>
    <w:p w:rsidR="002A38C2" w:rsidRDefault="002A38C2" w:rsidP="002A38C2">
      <w:pPr>
        <w:rPr>
          <w:rFonts w:eastAsia="Nimbus Roman No9 L" w:cs="Luxi Sans"/>
          <w:lang w:eastAsia="he-IL" w:bidi="he-IL"/>
        </w:rPr>
      </w:pPr>
    </w:p>
    <w:p w:rsidR="002A38C2" w:rsidRDefault="002A38C2" w:rsidP="002A38C2">
      <w:pPr>
        <w:rPr>
          <w:rFonts w:eastAsia="Nimbus Roman No9 L" w:cs="Luxi Sans"/>
          <w:lang w:eastAsia="he-IL" w:bidi="he-IL"/>
        </w:rPr>
      </w:pPr>
      <w:r>
        <w:rPr>
          <w:rFonts w:eastAsia="Nimbus Roman No9 L" w:cs="Luxi Sans"/>
          <w:lang w:eastAsia="he-IL" w:bidi="he-IL"/>
        </w:rPr>
        <w:t xml:space="preserve">The </w:t>
      </w:r>
      <w:hyperlink r:id="rId59" w:history="1">
        <w:r w:rsidRPr="00B47CC1">
          <w:rPr>
            <w:rStyle w:val="Hyperlink"/>
            <w:rFonts w:eastAsia="Nimbus Roman No9 L" w:cs="Luxi Sans"/>
            <w:lang w:eastAsia="he-IL" w:bidi="he-IL"/>
          </w:rPr>
          <w:t>first</w:t>
        </w:r>
      </w:hyperlink>
      <w:r>
        <w:rPr>
          <w:rFonts w:eastAsia="Nimbus Roman No9 L" w:cs="Luxi Sans"/>
          <w:lang w:eastAsia="he-IL" w:bidi="he-IL"/>
        </w:rPr>
        <w:t xml:space="preserve"> </w:t>
      </w:r>
      <w:hyperlink r:id="rId60" w:history="1">
        <w:r w:rsidRPr="00B47CC1">
          <w:rPr>
            <w:rStyle w:val="Hyperlink"/>
            <w:rFonts w:eastAsia="Nimbus Roman No9 L" w:cs="Luxi Sans"/>
            <w:lang w:eastAsia="he-IL" w:bidi="he-IL"/>
          </w:rPr>
          <w:t>time</w:t>
        </w:r>
      </w:hyperlink>
      <w:r>
        <w:rPr>
          <w:rFonts w:eastAsia="Nimbus Roman No9 L" w:cs="Luxi Sans"/>
          <w:lang w:eastAsia="he-IL" w:bidi="he-IL"/>
        </w:rPr>
        <w:t xml:space="preserve"> 'yaraw' is used in the scriptures is in:</w:t>
      </w:r>
    </w:p>
    <w:p w:rsidR="002A38C2" w:rsidRDefault="002A38C2" w:rsidP="002A38C2">
      <w:pPr>
        <w:rPr>
          <w:rFonts w:eastAsia="Nimbus Roman No9 L" w:cs="Luxi Sans"/>
          <w:lang w:eastAsia="he-IL" w:bidi="he-IL"/>
        </w:rPr>
      </w:pPr>
    </w:p>
    <w:p w:rsidR="002A38C2" w:rsidRDefault="002A38C2" w:rsidP="002A38C2">
      <w:pPr>
        <w:ind w:left="288" w:right="288"/>
        <w:rPr>
          <w:rFonts w:eastAsia="Nimbus Roman No9 L" w:cs="Luxi Sans"/>
          <w:i/>
          <w:lang w:eastAsia="he-IL" w:bidi="he-IL"/>
        </w:rPr>
      </w:pPr>
      <w:r>
        <w:rPr>
          <w:rFonts w:eastAsia="Nimbus Roman No9 L" w:cs="Luxi Sans"/>
          <w:b/>
          <w:i/>
          <w:lang w:eastAsia="he-IL" w:bidi="he-IL"/>
        </w:rPr>
        <w:t>Bereshit (Genesis) 31:43-55</w:t>
      </w:r>
      <w:r>
        <w:rPr>
          <w:rFonts w:eastAsia="Nimbus Roman No9 L" w:cs="Luxi Sans"/>
          <w:i/>
          <w:lang w:eastAsia="he-IL" w:bidi="he-IL"/>
        </w:rPr>
        <w:t xml:space="preserve"> Laban answered </w:t>
      </w:r>
      <w:hyperlink r:id="rId61" w:history="1">
        <w:r w:rsidRPr="00B47CC1">
          <w:rPr>
            <w:rStyle w:val="Hyperlink"/>
            <w:rFonts w:eastAsia="Nimbus Roman No9 L" w:cs="Luxi Sans"/>
            <w:lang w:eastAsia="he-IL" w:bidi="he-IL"/>
          </w:rPr>
          <w:t>Jacob</w:t>
        </w:r>
      </w:hyperlink>
      <w:r>
        <w:rPr>
          <w:rFonts w:eastAsia="Nimbus Roman No9 L" w:cs="Luxi Sans"/>
          <w:i/>
          <w:lang w:eastAsia="he-IL" w:bidi="he-IL"/>
        </w:rPr>
        <w:t xml:space="preserve">, "The women are my daughters, the children are my children, and the flocks are my flocks. All you see is mine. Yet what can I do today about these daughters of mine, or about the children they have borne? Come now, let's make a </w:t>
      </w:r>
      <w:hyperlink r:id="rId62" w:history="1">
        <w:r w:rsidRPr="00B47CC1">
          <w:rPr>
            <w:rStyle w:val="Hyperlink"/>
            <w:rFonts w:eastAsia="Nimbus Roman No9 L" w:cs="Luxi Sans"/>
            <w:lang w:eastAsia="he-IL" w:bidi="he-IL"/>
          </w:rPr>
          <w:t>covenant</w:t>
        </w:r>
      </w:hyperlink>
      <w:r>
        <w:rPr>
          <w:rFonts w:eastAsia="Nimbus Roman No9 L" w:cs="Luxi Sans"/>
          <w:i/>
          <w:lang w:eastAsia="he-IL" w:bidi="he-IL"/>
        </w:rPr>
        <w:t xml:space="preserve">, you and I, and let it serve as a witness between us." So </w:t>
      </w:r>
      <w:hyperlink r:id="rId63" w:history="1">
        <w:r w:rsidRPr="00B47CC1">
          <w:rPr>
            <w:rStyle w:val="Hyperlink"/>
            <w:rFonts w:eastAsia="Nimbus Roman No9 L" w:cs="Luxi Sans"/>
            <w:lang w:eastAsia="he-IL" w:bidi="he-IL"/>
          </w:rPr>
          <w:t>Jacob</w:t>
        </w:r>
      </w:hyperlink>
      <w:r>
        <w:rPr>
          <w:rFonts w:eastAsia="Nimbus Roman No9 L" w:cs="Luxi Sans"/>
          <w:i/>
          <w:lang w:eastAsia="he-IL" w:bidi="he-IL"/>
        </w:rPr>
        <w:t xml:space="preserve"> took a stone and set it up as a pillar. He said to his relatives, "</w:t>
      </w:r>
      <w:hyperlink r:id="rId64" w:history="1">
        <w:r w:rsidRPr="00B47CC1">
          <w:rPr>
            <w:rStyle w:val="Hyperlink"/>
            <w:rFonts w:eastAsia="Nimbus Roman No9 L" w:cs="Luxi Sans"/>
            <w:lang w:eastAsia="he-IL" w:bidi="he-IL"/>
          </w:rPr>
          <w:t>Gather</w:t>
        </w:r>
      </w:hyperlink>
      <w:r>
        <w:rPr>
          <w:rFonts w:eastAsia="Nimbus Roman No9 L" w:cs="Luxi Sans"/>
          <w:i/>
          <w:lang w:eastAsia="he-IL" w:bidi="he-IL"/>
        </w:rPr>
        <w:t xml:space="preserve"> some stones." So they took stones and piled them in a heap, and they </w:t>
      </w:r>
      <w:hyperlink r:id="rId65" w:history="1">
        <w:r w:rsidRPr="00B47CC1">
          <w:rPr>
            <w:rStyle w:val="Hyperlink"/>
            <w:rFonts w:eastAsia="Nimbus Roman No9 L" w:cs="Luxi Sans"/>
            <w:lang w:eastAsia="he-IL" w:bidi="he-IL"/>
          </w:rPr>
          <w:t>ate</w:t>
        </w:r>
      </w:hyperlink>
      <w:r>
        <w:rPr>
          <w:rFonts w:eastAsia="Nimbus Roman No9 L" w:cs="Luxi Sans"/>
          <w:i/>
          <w:lang w:eastAsia="he-IL" w:bidi="he-IL"/>
        </w:rPr>
        <w:t xml:space="preserve"> there by the heap. Laban called it Jegar Sahadutha, and </w:t>
      </w:r>
      <w:hyperlink r:id="rId66" w:history="1">
        <w:r w:rsidRPr="00B47CC1">
          <w:rPr>
            <w:rStyle w:val="Hyperlink"/>
            <w:rFonts w:eastAsia="Nimbus Roman No9 L" w:cs="Luxi Sans"/>
            <w:lang w:eastAsia="he-IL" w:bidi="he-IL"/>
          </w:rPr>
          <w:t>Jacob</w:t>
        </w:r>
      </w:hyperlink>
      <w:r>
        <w:rPr>
          <w:rFonts w:eastAsia="Nimbus Roman No9 L" w:cs="Luxi Sans"/>
          <w:i/>
          <w:lang w:eastAsia="he-IL" w:bidi="he-IL"/>
        </w:rPr>
        <w:t xml:space="preserve"> called it Galeed. Laban said, "This heap is a witness between you and me today." That is why it was called Galeed. It was also called Mizpah, because he said, "May </w:t>
      </w:r>
      <w:hyperlink r:id="rId67" w:history="1">
        <w:r w:rsidRPr="00B47CC1">
          <w:rPr>
            <w:rStyle w:val="Hyperlink"/>
            <w:rFonts w:eastAsia="Nimbus Roman No9 L" w:cs="Luxi Sans"/>
            <w:lang w:eastAsia="he-IL" w:bidi="he-IL"/>
          </w:rPr>
          <w:t>HaShem</w:t>
        </w:r>
      </w:hyperlink>
      <w:r>
        <w:rPr>
          <w:rFonts w:eastAsia="Nimbus Roman No9 L" w:cs="Luxi Sans"/>
          <w:i/>
          <w:lang w:eastAsia="he-IL" w:bidi="he-IL"/>
        </w:rPr>
        <w:t xml:space="preserve"> keep watch between you and me when we are away from each other. If you mistreat my daughters or if you take any wives besides my daughters, even though no </w:t>
      </w:r>
      <w:hyperlink r:id="rId68" w:history="1">
        <w:r w:rsidRPr="00B47CC1">
          <w:rPr>
            <w:rStyle w:val="Hyperlink"/>
            <w:rFonts w:eastAsia="Nimbus Roman No9 L" w:cs="Luxi Sans"/>
            <w:lang w:eastAsia="he-IL" w:bidi="he-IL"/>
          </w:rPr>
          <w:t>one</w:t>
        </w:r>
      </w:hyperlink>
      <w:r>
        <w:rPr>
          <w:rFonts w:eastAsia="Nimbus Roman No9 L" w:cs="Luxi Sans"/>
          <w:i/>
          <w:lang w:eastAsia="he-IL" w:bidi="he-IL"/>
        </w:rPr>
        <w:t xml:space="preserve"> is with us, remember that </w:t>
      </w:r>
      <w:r w:rsidR="009167E6">
        <w:rPr>
          <w:rFonts w:eastAsia="Nimbus Roman No9 L" w:cs="Luxi Sans"/>
          <w:i/>
          <w:lang w:eastAsia="he-IL" w:bidi="he-IL"/>
        </w:rPr>
        <w:t>G-d</w:t>
      </w:r>
      <w:r>
        <w:rPr>
          <w:rFonts w:eastAsia="Nimbus Roman No9 L" w:cs="Luxi Sans"/>
          <w:i/>
          <w:lang w:eastAsia="he-IL" w:bidi="he-IL"/>
        </w:rPr>
        <w:t xml:space="preserve"> is a witness between you and me." Laban also said to </w:t>
      </w:r>
      <w:hyperlink r:id="rId69" w:history="1">
        <w:r w:rsidRPr="00B47CC1">
          <w:rPr>
            <w:rStyle w:val="Hyperlink"/>
            <w:rFonts w:eastAsia="Nimbus Roman No9 L" w:cs="Luxi Sans"/>
            <w:lang w:eastAsia="he-IL" w:bidi="he-IL"/>
          </w:rPr>
          <w:t>Jacob</w:t>
        </w:r>
      </w:hyperlink>
      <w:r>
        <w:rPr>
          <w:rFonts w:eastAsia="Nimbus Roman No9 L" w:cs="Luxi Sans"/>
          <w:i/>
          <w:lang w:eastAsia="he-IL" w:bidi="he-IL"/>
        </w:rPr>
        <w:t xml:space="preserve">, "Here is this heap, and here is this pillar I have </w:t>
      </w:r>
      <w:r>
        <w:rPr>
          <w:rFonts w:eastAsia="Nimbus Roman No9 L" w:cs="Luxi Sans"/>
          <w:b/>
          <w:bCs/>
          <w:i/>
          <w:u w:val="single"/>
          <w:lang w:eastAsia="he-IL" w:bidi="he-IL"/>
        </w:rPr>
        <w:t xml:space="preserve">set up </w:t>
      </w:r>
      <w:r>
        <w:rPr>
          <w:rFonts w:eastAsia="Nimbus Roman No9 L" w:cs="Luxi Sans"/>
          <w:i/>
          <w:lang w:eastAsia="he-IL" w:bidi="he-IL"/>
        </w:rPr>
        <w:t xml:space="preserve">(yaraw) between you and me. This heap is a witness, and this pillar is a witness, that I will not go past this heap to your side to harm you and that you will not go past this heap and pillar to my side to harm me. May the </w:t>
      </w:r>
      <w:r w:rsidR="009167E6">
        <w:rPr>
          <w:rFonts w:eastAsia="Nimbus Roman No9 L" w:cs="Luxi Sans"/>
          <w:i/>
          <w:lang w:eastAsia="he-IL" w:bidi="he-IL"/>
        </w:rPr>
        <w:t>G-d</w:t>
      </w:r>
      <w:r>
        <w:rPr>
          <w:rFonts w:eastAsia="Nimbus Roman No9 L" w:cs="Luxi Sans"/>
          <w:i/>
          <w:lang w:eastAsia="he-IL" w:bidi="he-IL"/>
        </w:rPr>
        <w:t xml:space="preserve"> of </w:t>
      </w:r>
      <w:hyperlink r:id="rId70" w:history="1">
        <w:r w:rsidRPr="00B47CC1">
          <w:rPr>
            <w:rStyle w:val="Hyperlink"/>
            <w:rFonts w:eastAsia="Nimbus Roman No9 L" w:cs="Luxi Sans"/>
            <w:lang w:eastAsia="he-IL" w:bidi="he-IL"/>
          </w:rPr>
          <w:t>Abraham</w:t>
        </w:r>
      </w:hyperlink>
      <w:r>
        <w:rPr>
          <w:rFonts w:eastAsia="Nimbus Roman No9 L" w:cs="Luxi Sans"/>
          <w:i/>
          <w:lang w:eastAsia="he-IL" w:bidi="he-IL"/>
        </w:rPr>
        <w:t xml:space="preserve"> and the </w:t>
      </w:r>
      <w:r w:rsidR="009167E6">
        <w:rPr>
          <w:rFonts w:eastAsia="Nimbus Roman No9 L" w:cs="Luxi Sans"/>
          <w:i/>
          <w:lang w:eastAsia="he-IL" w:bidi="he-IL"/>
        </w:rPr>
        <w:t>G-d</w:t>
      </w:r>
      <w:r>
        <w:rPr>
          <w:rFonts w:eastAsia="Nimbus Roman No9 L" w:cs="Luxi Sans"/>
          <w:i/>
          <w:lang w:eastAsia="he-IL" w:bidi="he-IL"/>
        </w:rPr>
        <w:t xml:space="preserve"> of Nahor, the </w:t>
      </w:r>
      <w:r w:rsidR="009167E6">
        <w:rPr>
          <w:rFonts w:eastAsia="Nimbus Roman No9 L" w:cs="Luxi Sans"/>
          <w:i/>
          <w:lang w:eastAsia="he-IL" w:bidi="he-IL"/>
        </w:rPr>
        <w:t>G-d</w:t>
      </w:r>
      <w:r>
        <w:rPr>
          <w:rFonts w:eastAsia="Nimbus Roman No9 L" w:cs="Luxi Sans"/>
          <w:i/>
          <w:lang w:eastAsia="he-IL" w:bidi="he-IL"/>
        </w:rPr>
        <w:t xml:space="preserve"> of their father, judge between us." So </w:t>
      </w:r>
      <w:hyperlink r:id="rId71" w:history="1">
        <w:r w:rsidRPr="00B47CC1">
          <w:rPr>
            <w:rStyle w:val="Hyperlink"/>
            <w:rFonts w:eastAsia="Nimbus Roman No9 L" w:cs="Luxi Sans"/>
            <w:lang w:eastAsia="he-IL" w:bidi="he-IL"/>
          </w:rPr>
          <w:t>Jacob</w:t>
        </w:r>
      </w:hyperlink>
      <w:r>
        <w:rPr>
          <w:rFonts w:eastAsia="Nimbus Roman No9 L" w:cs="Luxi Sans"/>
          <w:i/>
          <w:lang w:eastAsia="he-IL" w:bidi="he-IL"/>
        </w:rPr>
        <w:t xml:space="preserve"> took an oath in the </w:t>
      </w:r>
      <w:hyperlink r:id="rId72" w:history="1">
        <w:r w:rsidRPr="00B47CC1">
          <w:rPr>
            <w:rStyle w:val="Hyperlink"/>
            <w:rFonts w:eastAsia="Nimbus Roman No9 L" w:cs="Luxi Sans"/>
            <w:lang w:eastAsia="he-IL" w:bidi="he-IL"/>
          </w:rPr>
          <w:t>name</w:t>
        </w:r>
      </w:hyperlink>
      <w:r>
        <w:rPr>
          <w:rFonts w:eastAsia="Nimbus Roman No9 L" w:cs="Luxi Sans"/>
          <w:i/>
          <w:lang w:eastAsia="he-IL" w:bidi="he-IL"/>
        </w:rPr>
        <w:t xml:space="preserve"> of the Fear of his father </w:t>
      </w:r>
      <w:hyperlink r:id="rId73" w:history="1">
        <w:r w:rsidRPr="00B47CC1">
          <w:rPr>
            <w:rStyle w:val="Hyperlink"/>
            <w:rFonts w:eastAsia="Nimbus Roman No9 L" w:cs="Luxi Sans"/>
            <w:lang w:eastAsia="he-IL" w:bidi="he-IL"/>
          </w:rPr>
          <w:t>Isaac</w:t>
        </w:r>
      </w:hyperlink>
      <w:r>
        <w:rPr>
          <w:rFonts w:eastAsia="Nimbus Roman No9 L" w:cs="Luxi Sans"/>
          <w:i/>
          <w:lang w:eastAsia="he-IL" w:bidi="he-IL"/>
        </w:rPr>
        <w:t xml:space="preserve">. He offered a </w:t>
      </w:r>
      <w:hyperlink r:id="rId74" w:history="1">
        <w:r w:rsidRPr="00B47CC1">
          <w:rPr>
            <w:rStyle w:val="Hyperlink"/>
            <w:rFonts w:eastAsia="Nimbus Roman No9 L" w:cs="Luxi Sans"/>
            <w:lang w:eastAsia="he-IL" w:bidi="he-IL"/>
          </w:rPr>
          <w:t>sacrifice</w:t>
        </w:r>
      </w:hyperlink>
      <w:r>
        <w:rPr>
          <w:rFonts w:eastAsia="Nimbus Roman No9 L" w:cs="Luxi Sans"/>
          <w:i/>
          <w:lang w:eastAsia="he-IL" w:bidi="he-IL"/>
        </w:rPr>
        <w:t xml:space="preserve"> there in the hill country and invited his relatives to a meal. After they had </w:t>
      </w:r>
      <w:hyperlink r:id="rId75" w:history="1">
        <w:r w:rsidRPr="00B47CC1">
          <w:rPr>
            <w:rStyle w:val="Hyperlink"/>
            <w:rFonts w:eastAsia="Nimbus Roman No9 L" w:cs="Luxi Sans"/>
            <w:lang w:eastAsia="he-IL" w:bidi="he-IL"/>
          </w:rPr>
          <w:t>eaten</w:t>
        </w:r>
      </w:hyperlink>
      <w:r>
        <w:rPr>
          <w:rFonts w:eastAsia="Nimbus Roman No9 L" w:cs="Luxi Sans"/>
          <w:i/>
          <w:lang w:eastAsia="he-IL" w:bidi="he-IL"/>
        </w:rPr>
        <w:t xml:space="preserve">, they spent the night there. Early the next morning Laban </w:t>
      </w:r>
      <w:hyperlink r:id="rId76" w:history="1">
        <w:r w:rsidRPr="00A739D8">
          <w:rPr>
            <w:rStyle w:val="Hyperlink"/>
            <w:rFonts w:eastAsia="Nimbus Roman No9 L" w:cs="Luxi Sans"/>
            <w:i/>
            <w:lang w:eastAsia="he-IL" w:bidi="he-IL"/>
          </w:rPr>
          <w:t>kissed</w:t>
        </w:r>
      </w:hyperlink>
      <w:r>
        <w:rPr>
          <w:rFonts w:eastAsia="Nimbus Roman No9 L" w:cs="Luxi Sans"/>
          <w:i/>
          <w:lang w:eastAsia="he-IL" w:bidi="he-IL"/>
        </w:rPr>
        <w:t xml:space="preserve"> his grandchildren and his daughters and blessed them. Then he left and returned home.</w:t>
      </w:r>
    </w:p>
    <w:p w:rsidR="002A38C2" w:rsidRDefault="002A38C2" w:rsidP="002A38C2">
      <w:pPr>
        <w:rPr>
          <w:rFonts w:eastAsia="Nimbus Roman No9 L" w:cs="Luxi Sans"/>
          <w:lang w:eastAsia="he-IL" w:bidi="he-IL"/>
        </w:rPr>
      </w:pPr>
    </w:p>
    <w:p w:rsidR="002A38C2" w:rsidRDefault="002A38C2" w:rsidP="002A38C2">
      <w:pPr>
        <w:rPr>
          <w:rFonts w:eastAsia="Nimbus Roman No9 L" w:cs="Luxi Sans"/>
          <w:lang w:eastAsia="he-IL" w:bidi="he-IL"/>
        </w:rPr>
      </w:pPr>
      <w:r>
        <w:rPr>
          <w:rFonts w:eastAsia="Nimbus Roman No9 L" w:cs="Luxi Sans"/>
          <w:lang w:eastAsia="he-IL" w:bidi="he-IL"/>
        </w:rPr>
        <w:t>From this usage we learn that the primary thing that a teacher (</w:t>
      </w:r>
      <w:hyperlink r:id="rId77" w:history="1">
        <w:r w:rsidRPr="00B47CC1">
          <w:rPr>
            <w:rStyle w:val="Hyperlink"/>
            <w:rFonts w:eastAsia="Nimbus Roman No9 L" w:cs="Luxi Sans"/>
            <w:lang w:eastAsia="he-IL" w:bidi="he-IL"/>
          </w:rPr>
          <w:t>Jacob</w:t>
        </w:r>
      </w:hyperlink>
      <w:r>
        <w:rPr>
          <w:rFonts w:eastAsia="Nimbus Roman No9 L" w:cs="Luxi Sans"/>
          <w:lang w:eastAsia="he-IL" w:bidi="he-IL"/>
        </w:rPr>
        <w:t>) does is to present something to the student (Laban). We further learn that the righteous (</w:t>
      </w:r>
      <w:hyperlink r:id="rId78" w:history="1">
        <w:r w:rsidRPr="00B47CC1">
          <w:rPr>
            <w:rStyle w:val="Hyperlink"/>
            <w:rFonts w:eastAsia="Nimbus Roman No9 L" w:cs="Luxi Sans"/>
            <w:lang w:eastAsia="he-IL" w:bidi="he-IL"/>
          </w:rPr>
          <w:t>Jacob</w:t>
        </w:r>
      </w:hyperlink>
      <w:r>
        <w:rPr>
          <w:rFonts w:eastAsia="Nimbus Roman No9 L" w:cs="Luxi Sans"/>
          <w:lang w:eastAsia="he-IL" w:bidi="he-IL"/>
        </w:rPr>
        <w:t xml:space="preserve">) should teach the </w:t>
      </w:r>
      <w:hyperlink r:id="rId79" w:history="1">
        <w:r w:rsidRPr="00B47CC1">
          <w:rPr>
            <w:rStyle w:val="Hyperlink"/>
            <w:rFonts w:eastAsia="Nimbus Roman No9 L" w:cs="Luxi Sans"/>
            <w:lang w:eastAsia="he-IL" w:bidi="he-IL"/>
          </w:rPr>
          <w:t>wicked</w:t>
        </w:r>
      </w:hyperlink>
      <w:r>
        <w:rPr>
          <w:rFonts w:eastAsia="Nimbus Roman No9 L" w:cs="Luxi Sans"/>
          <w:lang w:eastAsia="he-IL" w:bidi="he-IL"/>
        </w:rPr>
        <w:t xml:space="preserve"> (Laban). A teacher is a witness to an </w:t>
      </w:r>
      <w:hyperlink r:id="rId80" w:history="1">
        <w:r w:rsidRPr="00B47CC1">
          <w:rPr>
            <w:rStyle w:val="Hyperlink"/>
            <w:rFonts w:eastAsia="Nimbus Roman No9 L" w:cs="Luxi Sans"/>
            <w:lang w:eastAsia="he-IL" w:bidi="he-IL"/>
          </w:rPr>
          <w:t>event</w:t>
        </w:r>
      </w:hyperlink>
      <w:r>
        <w:rPr>
          <w:rFonts w:eastAsia="Nimbus Roman No9 L" w:cs="Luxi Sans"/>
          <w:lang w:eastAsia="he-IL" w:bidi="he-IL"/>
        </w:rPr>
        <w:t xml:space="preserve"> between his teacher and himself; also an </w:t>
      </w:r>
      <w:hyperlink r:id="rId81" w:history="1">
        <w:r w:rsidRPr="00B47CC1">
          <w:rPr>
            <w:rStyle w:val="Hyperlink"/>
            <w:rFonts w:eastAsia="Nimbus Roman No9 L" w:cs="Luxi Sans"/>
            <w:lang w:eastAsia="he-IL" w:bidi="he-IL"/>
          </w:rPr>
          <w:t>event</w:t>
        </w:r>
      </w:hyperlink>
      <w:r>
        <w:rPr>
          <w:rFonts w:eastAsia="Nimbus Roman No9 L" w:cs="Luxi Sans"/>
          <w:lang w:eastAsia="he-IL" w:bidi="he-IL"/>
        </w:rPr>
        <w:t xml:space="preserve"> between himself and his </w:t>
      </w:r>
      <w:hyperlink r:id="rId82" w:history="1">
        <w:r w:rsidRPr="00B47CC1">
          <w:rPr>
            <w:rStyle w:val="Hyperlink"/>
            <w:rFonts w:eastAsia="Nimbus Roman No9 L" w:cs="Luxi Sans"/>
            <w:lang w:eastAsia="he-IL" w:bidi="he-IL"/>
          </w:rPr>
          <w:t>study</w:t>
        </w:r>
      </w:hyperlink>
      <w:r>
        <w:rPr>
          <w:rFonts w:eastAsia="Nimbus Roman No9 L" w:cs="Luxi Sans"/>
          <w:lang w:eastAsia="he-IL" w:bidi="he-IL"/>
        </w:rPr>
        <w:t xml:space="preserve"> partner. Because of this erected or </w:t>
      </w:r>
      <w:hyperlink r:id="rId83" w:history="1">
        <w:r w:rsidRPr="00B47CC1">
          <w:rPr>
            <w:rStyle w:val="Hyperlink"/>
            <w:rFonts w:eastAsia="Nimbus Roman No9 L" w:cs="Luxi Sans"/>
            <w:lang w:eastAsia="he-IL" w:bidi="he-IL"/>
          </w:rPr>
          <w:t>standing</w:t>
        </w:r>
      </w:hyperlink>
      <w:r>
        <w:rPr>
          <w:rFonts w:eastAsia="Nimbus Roman No9 L" w:cs="Luxi Sans"/>
          <w:lang w:eastAsia="he-IL" w:bidi="he-IL"/>
        </w:rPr>
        <w:t xml:space="preserve"> pillar of a witness—that is the teacher, he is now obligated to pass it down and share it with his students; and his students with their </w:t>
      </w:r>
      <w:hyperlink r:id="rId84" w:history="1">
        <w:r w:rsidRPr="00B47CC1">
          <w:rPr>
            <w:rStyle w:val="Hyperlink"/>
            <w:rFonts w:eastAsia="Nimbus Roman No9 L" w:cs="Luxi Sans"/>
            <w:lang w:eastAsia="he-IL" w:bidi="he-IL"/>
          </w:rPr>
          <w:t>study</w:t>
        </w:r>
      </w:hyperlink>
      <w:r>
        <w:rPr>
          <w:rFonts w:eastAsia="Nimbus Roman No9 L" w:cs="Luxi Sans"/>
          <w:lang w:eastAsia="he-IL" w:bidi="he-IL"/>
        </w:rPr>
        <w:t xml:space="preserve"> partner.</w:t>
      </w:r>
    </w:p>
    <w:p w:rsidR="002A38C2" w:rsidRDefault="002A38C2" w:rsidP="002A38C2">
      <w:pPr>
        <w:rPr>
          <w:rFonts w:eastAsia="Nimbus Roman No9 L" w:cs="Luxi Sans"/>
          <w:lang w:eastAsia="he-IL" w:bidi="he-IL"/>
        </w:rPr>
      </w:pPr>
    </w:p>
    <w:p w:rsidR="002A38C2" w:rsidRDefault="002A38C2" w:rsidP="002A38C2">
      <w:pPr>
        <w:rPr>
          <w:rFonts w:eastAsia="Nimbus Roman No9 L" w:cs="Luxi Sans"/>
          <w:lang w:eastAsia="he-IL" w:bidi="he-IL"/>
        </w:rPr>
      </w:pPr>
      <w:r>
        <w:rPr>
          <w:rFonts w:eastAsia="Nimbus Roman No9 L" w:cs="Luxi Sans"/>
          <w:lang w:eastAsia="he-IL" w:bidi="he-IL"/>
        </w:rPr>
        <w:t xml:space="preserve">The </w:t>
      </w:r>
      <w:hyperlink r:id="rId85" w:history="1">
        <w:r w:rsidRPr="00B47CC1">
          <w:rPr>
            <w:rStyle w:val="Hyperlink"/>
            <w:rFonts w:eastAsia="Nimbus Roman No9 L" w:cs="Luxi Sans"/>
            <w:lang w:eastAsia="he-IL" w:bidi="he-IL"/>
          </w:rPr>
          <w:t>Hebrew</w:t>
        </w:r>
      </w:hyperlink>
      <w:r>
        <w:rPr>
          <w:rFonts w:eastAsia="Nimbus Roman No9 L" w:cs="Luxi Sans"/>
          <w:lang w:eastAsia="he-IL" w:bidi="he-IL"/>
        </w:rPr>
        <w:t xml:space="preserve"> term, “yaraw”, is also mentioned in:</w:t>
      </w:r>
    </w:p>
    <w:p w:rsidR="002A38C2" w:rsidRDefault="002A38C2" w:rsidP="002A38C2">
      <w:pPr>
        <w:rPr>
          <w:rFonts w:eastAsia="Nimbus Roman No9 L" w:cs="Luxi Sans"/>
          <w:lang w:eastAsia="he-IL" w:bidi="he-IL"/>
        </w:rPr>
      </w:pPr>
    </w:p>
    <w:p w:rsidR="002A38C2" w:rsidRDefault="002A38C2" w:rsidP="002A38C2">
      <w:pPr>
        <w:ind w:left="288" w:right="288"/>
        <w:rPr>
          <w:rFonts w:eastAsia="Nimbus Roman No9 L" w:cs="Luxi Sans"/>
          <w:i/>
          <w:lang w:eastAsia="he-IL" w:bidi="he-IL"/>
        </w:rPr>
      </w:pPr>
      <w:r w:rsidRPr="002A38C2">
        <w:rPr>
          <w:rFonts w:eastAsia="Nimbus Roman No9 L" w:cs="Luxi Sans"/>
          <w:b/>
          <w:i/>
          <w:lang w:eastAsia="he-IL" w:bidi="he-IL"/>
        </w:rPr>
        <w:t>Bereshit (Genesis) 46:28-30</w:t>
      </w:r>
      <w:r>
        <w:rPr>
          <w:rFonts w:eastAsia="Nimbus Roman No9 L" w:cs="Luxi Sans"/>
          <w:lang w:eastAsia="he-IL" w:bidi="he-IL"/>
        </w:rPr>
        <w:t xml:space="preserve"> </w:t>
      </w:r>
      <w:r>
        <w:rPr>
          <w:rFonts w:eastAsia="Nimbus Roman No9 L" w:cs="Luxi Sans"/>
          <w:i/>
          <w:lang w:eastAsia="he-IL" w:bidi="he-IL"/>
        </w:rPr>
        <w:t xml:space="preserve">Now </w:t>
      </w:r>
      <w:hyperlink r:id="rId86" w:history="1">
        <w:r w:rsidRPr="00B47CC1">
          <w:rPr>
            <w:rStyle w:val="Hyperlink"/>
            <w:rFonts w:eastAsia="Nimbus Roman No9 L" w:cs="Luxi Sans"/>
            <w:lang w:eastAsia="he-IL" w:bidi="he-IL"/>
          </w:rPr>
          <w:t>Jacob</w:t>
        </w:r>
      </w:hyperlink>
      <w:r>
        <w:rPr>
          <w:rFonts w:eastAsia="Nimbus Roman No9 L" w:cs="Luxi Sans"/>
          <w:i/>
          <w:lang w:eastAsia="he-IL" w:bidi="he-IL"/>
        </w:rPr>
        <w:t xml:space="preserve"> sent </w:t>
      </w:r>
      <w:smartTag w:uri="urn:schemas-microsoft-com:office:smarttags" w:element="country-region">
        <w:r>
          <w:rPr>
            <w:rFonts w:eastAsia="Nimbus Roman No9 L" w:cs="Luxi Sans"/>
            <w:i/>
            <w:lang w:eastAsia="he-IL" w:bidi="he-IL"/>
          </w:rPr>
          <w:t>Judah</w:t>
        </w:r>
      </w:smartTag>
      <w:r>
        <w:rPr>
          <w:rFonts w:eastAsia="Nimbus Roman No9 L" w:cs="Luxi Sans"/>
          <w:i/>
          <w:lang w:eastAsia="he-IL" w:bidi="he-IL"/>
        </w:rPr>
        <w:t xml:space="preserve"> ahead of him to </w:t>
      </w:r>
      <w:hyperlink r:id="rId87" w:history="1">
        <w:r w:rsidRPr="00B47CC1">
          <w:rPr>
            <w:rStyle w:val="Hyperlink"/>
            <w:rFonts w:eastAsia="Nimbus Roman No9 L" w:cs="Luxi Sans"/>
            <w:lang w:eastAsia="he-IL" w:bidi="he-IL"/>
          </w:rPr>
          <w:t>Joseph</w:t>
        </w:r>
      </w:hyperlink>
      <w:r>
        <w:rPr>
          <w:rFonts w:eastAsia="Nimbus Roman No9 L" w:cs="Luxi Sans"/>
          <w:i/>
          <w:lang w:eastAsia="he-IL" w:bidi="he-IL"/>
        </w:rPr>
        <w:t xml:space="preserve"> to </w:t>
      </w:r>
      <w:r>
        <w:rPr>
          <w:rFonts w:eastAsia="Nimbus Roman No9 L" w:cs="Luxi Sans"/>
          <w:i/>
          <w:u w:val="single"/>
          <w:lang w:eastAsia="he-IL" w:bidi="he-IL"/>
        </w:rPr>
        <w:t xml:space="preserve">get directions </w:t>
      </w:r>
      <w:r>
        <w:rPr>
          <w:rFonts w:eastAsia="Nimbus Roman No9 L" w:cs="Luxi Sans"/>
          <w:i/>
          <w:lang w:eastAsia="he-IL" w:bidi="he-IL"/>
        </w:rPr>
        <w:t xml:space="preserve">(yaraw) to </w:t>
      </w:r>
      <w:smartTag w:uri="urn:schemas-microsoft-com:office:smarttags" w:element="place">
        <w:smartTag w:uri="urn:schemas-microsoft-com:office:smarttags" w:element="City">
          <w:r>
            <w:rPr>
              <w:rFonts w:eastAsia="Nimbus Roman No9 L" w:cs="Luxi Sans"/>
              <w:i/>
              <w:lang w:eastAsia="he-IL" w:bidi="he-IL"/>
            </w:rPr>
            <w:t>Goshen</w:t>
          </w:r>
        </w:smartTag>
      </w:smartTag>
      <w:r>
        <w:rPr>
          <w:rFonts w:eastAsia="Nimbus Roman No9 L" w:cs="Luxi Sans"/>
          <w:i/>
          <w:lang w:eastAsia="he-IL" w:bidi="he-IL"/>
        </w:rPr>
        <w:t xml:space="preserve">. When they arrived in the region of </w:t>
      </w:r>
      <w:smartTag w:uri="urn:schemas-microsoft-com:office:smarttags" w:element="City">
        <w:r>
          <w:rPr>
            <w:rFonts w:eastAsia="Nimbus Roman No9 L" w:cs="Luxi Sans"/>
            <w:i/>
            <w:lang w:eastAsia="he-IL" w:bidi="he-IL"/>
          </w:rPr>
          <w:t>Goshen</w:t>
        </w:r>
      </w:smartTag>
      <w:r>
        <w:rPr>
          <w:rFonts w:eastAsia="Nimbus Roman No9 L" w:cs="Luxi Sans"/>
          <w:i/>
          <w:lang w:eastAsia="he-IL" w:bidi="he-IL"/>
        </w:rPr>
        <w:t xml:space="preserve">, </w:t>
      </w:r>
      <w:hyperlink r:id="rId88" w:history="1">
        <w:r w:rsidRPr="00B47CC1">
          <w:rPr>
            <w:rStyle w:val="Hyperlink"/>
            <w:rFonts w:eastAsia="Nimbus Roman No9 L" w:cs="Luxi Sans"/>
            <w:lang w:eastAsia="he-IL" w:bidi="he-IL"/>
          </w:rPr>
          <w:t>Joseph</w:t>
        </w:r>
      </w:hyperlink>
      <w:r>
        <w:rPr>
          <w:rFonts w:eastAsia="Nimbus Roman No9 L" w:cs="Luxi Sans"/>
          <w:i/>
          <w:lang w:eastAsia="he-IL" w:bidi="he-IL"/>
        </w:rPr>
        <w:t xml:space="preserve"> had his chariot made ready and went to </w:t>
      </w:r>
      <w:smartTag w:uri="urn:schemas-microsoft-com:office:smarttags" w:element="City">
        <w:r>
          <w:rPr>
            <w:rFonts w:eastAsia="Nimbus Roman No9 L" w:cs="Luxi Sans"/>
            <w:i/>
            <w:lang w:eastAsia="he-IL" w:bidi="he-IL"/>
          </w:rPr>
          <w:t>Goshen</w:t>
        </w:r>
      </w:smartTag>
      <w:r>
        <w:rPr>
          <w:rFonts w:eastAsia="Nimbus Roman No9 L" w:cs="Luxi Sans"/>
          <w:i/>
          <w:lang w:eastAsia="he-IL" w:bidi="he-IL"/>
        </w:rPr>
        <w:t xml:space="preserve"> to meet his </w:t>
      </w:r>
      <w:hyperlink r:id="rId89" w:history="1">
        <w:r w:rsidRPr="00A739D8">
          <w:rPr>
            <w:rStyle w:val="Hyperlink"/>
            <w:rFonts w:eastAsia="Nimbus Roman No9 L" w:cs="Luxi Sans"/>
            <w:i/>
            <w:lang w:eastAsia="he-IL" w:bidi="he-IL"/>
          </w:rPr>
          <w:t>father</w:t>
        </w:r>
      </w:hyperlink>
      <w:r>
        <w:rPr>
          <w:rFonts w:eastAsia="Nimbus Roman No9 L" w:cs="Luxi Sans"/>
          <w:i/>
          <w:lang w:eastAsia="he-IL" w:bidi="he-IL"/>
        </w:rPr>
        <w:t xml:space="preserve"> </w:t>
      </w:r>
      <w:smartTag w:uri="urn:schemas-microsoft-com:office:smarttags" w:element="place">
        <w:smartTag w:uri="urn:schemas-microsoft-com:office:smarttags" w:element="country-region">
          <w:r>
            <w:rPr>
              <w:rFonts w:eastAsia="Nimbus Roman No9 L" w:cs="Luxi Sans"/>
              <w:i/>
              <w:lang w:eastAsia="he-IL" w:bidi="he-IL"/>
            </w:rPr>
            <w:t>Israel</w:t>
          </w:r>
        </w:smartTag>
      </w:smartTag>
      <w:r>
        <w:rPr>
          <w:rFonts w:eastAsia="Nimbus Roman No9 L" w:cs="Luxi Sans"/>
          <w:i/>
          <w:lang w:eastAsia="he-IL" w:bidi="he-IL"/>
        </w:rPr>
        <w:t xml:space="preserve">. As soon as </w:t>
      </w:r>
      <w:hyperlink r:id="rId90" w:history="1">
        <w:r w:rsidRPr="00B47CC1">
          <w:rPr>
            <w:rStyle w:val="Hyperlink"/>
            <w:rFonts w:eastAsia="Nimbus Roman No9 L" w:cs="Luxi Sans"/>
            <w:lang w:eastAsia="he-IL" w:bidi="he-IL"/>
          </w:rPr>
          <w:t>Joseph</w:t>
        </w:r>
      </w:hyperlink>
      <w:r>
        <w:rPr>
          <w:rFonts w:eastAsia="Nimbus Roman No9 L" w:cs="Luxi Sans"/>
          <w:i/>
          <w:lang w:eastAsia="he-IL" w:bidi="he-IL"/>
        </w:rPr>
        <w:t xml:space="preserve"> appeared before him, he threw his </w:t>
      </w:r>
      <w:hyperlink r:id="rId91" w:history="1">
        <w:r w:rsidRPr="00B47CC1">
          <w:rPr>
            <w:rStyle w:val="Hyperlink"/>
            <w:rFonts w:eastAsia="Nimbus Roman No9 L" w:cs="Luxi Sans"/>
            <w:lang w:eastAsia="he-IL" w:bidi="he-IL"/>
          </w:rPr>
          <w:t>arms</w:t>
        </w:r>
      </w:hyperlink>
      <w:r>
        <w:rPr>
          <w:rFonts w:eastAsia="Nimbus Roman No9 L" w:cs="Luxi Sans"/>
          <w:i/>
          <w:lang w:eastAsia="he-IL" w:bidi="he-IL"/>
        </w:rPr>
        <w:t xml:space="preserve"> around his father and </w:t>
      </w:r>
      <w:hyperlink r:id="rId92" w:history="1">
        <w:r w:rsidRPr="00A739D8">
          <w:rPr>
            <w:rStyle w:val="Hyperlink"/>
            <w:rFonts w:eastAsia="Nimbus Roman No9 L" w:cs="Luxi Sans"/>
            <w:i/>
            <w:lang w:eastAsia="he-IL" w:bidi="he-IL"/>
          </w:rPr>
          <w:t>wept</w:t>
        </w:r>
      </w:hyperlink>
      <w:r>
        <w:rPr>
          <w:rFonts w:eastAsia="Nimbus Roman No9 L" w:cs="Luxi Sans"/>
          <w:i/>
          <w:lang w:eastAsia="he-IL" w:bidi="he-IL"/>
        </w:rPr>
        <w:t xml:space="preserve"> for a long </w:t>
      </w:r>
      <w:hyperlink r:id="rId93" w:history="1">
        <w:r w:rsidRPr="00B47CC1">
          <w:rPr>
            <w:rStyle w:val="Hyperlink"/>
            <w:rFonts w:eastAsia="Nimbus Roman No9 L" w:cs="Luxi Sans"/>
            <w:lang w:eastAsia="he-IL" w:bidi="he-IL"/>
          </w:rPr>
          <w:t>time</w:t>
        </w:r>
      </w:hyperlink>
      <w:r>
        <w:rPr>
          <w:rFonts w:eastAsia="Nimbus Roman No9 L" w:cs="Luxi Sans"/>
          <w:i/>
          <w:lang w:eastAsia="he-IL" w:bidi="he-IL"/>
        </w:rPr>
        <w:t xml:space="preserve">. Israel said to </w:t>
      </w:r>
      <w:hyperlink r:id="rId94" w:history="1">
        <w:r w:rsidRPr="00B47CC1">
          <w:rPr>
            <w:rStyle w:val="Hyperlink"/>
            <w:rFonts w:eastAsia="Nimbus Roman No9 L" w:cs="Luxi Sans"/>
            <w:lang w:eastAsia="he-IL" w:bidi="he-IL"/>
          </w:rPr>
          <w:t>Joseph</w:t>
        </w:r>
      </w:hyperlink>
      <w:r>
        <w:rPr>
          <w:rFonts w:eastAsia="Nimbus Roman No9 L" w:cs="Luxi Sans"/>
          <w:i/>
          <w:lang w:eastAsia="he-IL" w:bidi="he-IL"/>
        </w:rPr>
        <w:t>, "Now I am ready to die, since I have seen for myself that you are still alive."</w:t>
      </w:r>
    </w:p>
    <w:p w:rsidR="002A38C2" w:rsidRDefault="002A38C2" w:rsidP="002A38C2">
      <w:pPr>
        <w:ind w:left="288" w:right="288"/>
        <w:rPr>
          <w:rFonts w:eastAsia="Nimbus Roman No9 L" w:cs="Luxi Sans"/>
          <w:b/>
          <w:lang w:eastAsia="he-IL" w:bidi="he-IL"/>
        </w:rPr>
      </w:pPr>
    </w:p>
    <w:p w:rsidR="002A38C2" w:rsidRDefault="002A38C2" w:rsidP="002A38C2">
      <w:pPr>
        <w:ind w:right="288"/>
        <w:rPr>
          <w:rFonts w:eastAsia="Nimbus Roman No9 L" w:cs="Luxi Sans"/>
          <w:lang w:eastAsia="he-IL" w:bidi="he-IL"/>
        </w:rPr>
      </w:pPr>
      <w:r>
        <w:rPr>
          <w:rFonts w:eastAsia="Nimbus Roman No9 L" w:cs="Luxi Sans"/>
          <w:lang w:eastAsia="he-IL" w:bidi="he-IL"/>
        </w:rPr>
        <w:t xml:space="preserve">From this usage we learn that teaching should suggest direction to the student, in the way he should go. This also shows that, at no matter to what length or distance </w:t>
      </w:r>
      <w:hyperlink r:id="rId95" w:history="1">
        <w:r w:rsidRPr="00B47CC1">
          <w:rPr>
            <w:rStyle w:val="Hyperlink"/>
            <w:rFonts w:eastAsia="Nimbus Roman No9 L" w:cs="Luxi Sans"/>
            <w:lang w:eastAsia="he-IL" w:bidi="he-IL"/>
          </w:rPr>
          <w:t>one</w:t>
        </w:r>
      </w:hyperlink>
      <w:r>
        <w:rPr>
          <w:rFonts w:eastAsia="Nimbus Roman No9 L" w:cs="Luxi Sans"/>
          <w:lang w:eastAsia="he-IL" w:bidi="he-IL"/>
        </w:rPr>
        <w:t xml:space="preserve"> should go, or how old that a person may be, </w:t>
      </w:r>
      <w:hyperlink r:id="rId96" w:history="1">
        <w:r w:rsidRPr="00B47CC1">
          <w:rPr>
            <w:rStyle w:val="Hyperlink"/>
            <w:rFonts w:eastAsia="Nimbus Roman No9 L" w:cs="Luxi Sans"/>
            <w:lang w:eastAsia="he-IL" w:bidi="he-IL"/>
          </w:rPr>
          <w:t>one</w:t>
        </w:r>
      </w:hyperlink>
      <w:r>
        <w:rPr>
          <w:rFonts w:eastAsia="Nimbus Roman No9 L" w:cs="Luxi Sans"/>
          <w:lang w:eastAsia="he-IL" w:bidi="he-IL"/>
        </w:rPr>
        <w:t xml:space="preserve"> should send for a Torah-scholar</w:t>
      </w:r>
      <w:r w:rsidR="00444C96">
        <w:rPr>
          <w:rFonts w:eastAsia="Nimbus Roman No9 L" w:cs="Luxi Sans"/>
          <w:lang w:eastAsia="he-IL" w:bidi="he-IL"/>
        </w:rPr>
        <w:t xml:space="preserve">, </w:t>
      </w:r>
      <w:r>
        <w:rPr>
          <w:rFonts w:eastAsia="Nimbus Roman No9 L" w:cs="Luxi Sans"/>
          <w:lang w:eastAsia="he-IL" w:bidi="he-IL"/>
        </w:rPr>
        <w:t xml:space="preserve">a teacher. This pesukim (verses) also teaches that a person should look for the </w:t>
      </w:r>
      <w:hyperlink r:id="rId97" w:history="1">
        <w:r w:rsidRPr="00B47CC1">
          <w:rPr>
            <w:rStyle w:val="Hyperlink"/>
            <w:rFonts w:eastAsia="Nimbus Roman No9 L" w:cs="Luxi Sans"/>
            <w:lang w:eastAsia="he-IL" w:bidi="he-IL"/>
          </w:rPr>
          <w:t>spiritual</w:t>
        </w:r>
      </w:hyperlink>
      <w:r>
        <w:rPr>
          <w:rFonts w:eastAsia="Nimbus Roman No9 L" w:cs="Luxi Sans"/>
          <w:lang w:eastAsia="he-IL" w:bidi="he-IL"/>
        </w:rPr>
        <w:t xml:space="preserve"> and religious well-being of others as well as himself; as </w:t>
      </w:r>
      <w:hyperlink r:id="rId98" w:history="1">
        <w:r w:rsidRPr="00B47CC1">
          <w:rPr>
            <w:rStyle w:val="Hyperlink"/>
            <w:rFonts w:eastAsia="Nimbus Roman No9 L" w:cs="Luxi Sans"/>
            <w:lang w:eastAsia="he-IL" w:bidi="he-IL"/>
          </w:rPr>
          <w:t>Yaaqob</w:t>
        </w:r>
      </w:hyperlink>
      <w:r>
        <w:rPr>
          <w:rFonts w:eastAsia="Nimbus Roman No9 L" w:cs="Luxi Sans"/>
          <w:lang w:eastAsia="he-IL" w:bidi="he-IL"/>
        </w:rPr>
        <w:t xml:space="preserve"> (</w:t>
      </w:r>
      <w:hyperlink r:id="rId99" w:history="1">
        <w:r w:rsidRPr="00B47CC1">
          <w:rPr>
            <w:rStyle w:val="Hyperlink"/>
            <w:rFonts w:eastAsia="Nimbus Roman No9 L" w:cs="Luxi Sans"/>
            <w:lang w:eastAsia="he-IL" w:bidi="he-IL"/>
          </w:rPr>
          <w:t>Jacob</w:t>
        </w:r>
      </w:hyperlink>
      <w:r>
        <w:rPr>
          <w:rFonts w:eastAsia="Nimbus Roman No9 L" w:cs="Luxi Sans"/>
          <w:lang w:eastAsia="he-IL" w:bidi="he-IL"/>
        </w:rPr>
        <w:t xml:space="preserve">) sent for Yehudah (Judah) to learn, that is get direction, from </w:t>
      </w:r>
      <w:hyperlink r:id="rId100" w:history="1">
        <w:r w:rsidRPr="00B47CC1">
          <w:rPr>
            <w:rStyle w:val="Hyperlink"/>
            <w:rFonts w:eastAsia="Nimbus Roman No9 L" w:cs="Luxi Sans"/>
            <w:lang w:eastAsia="he-IL" w:bidi="he-IL"/>
          </w:rPr>
          <w:t>Yosef</w:t>
        </w:r>
      </w:hyperlink>
      <w:r>
        <w:rPr>
          <w:rFonts w:eastAsia="Nimbus Roman No9 L" w:cs="Luxi Sans"/>
          <w:lang w:eastAsia="he-IL" w:bidi="he-IL"/>
        </w:rPr>
        <w:t xml:space="preserve"> (</w:t>
      </w:r>
      <w:hyperlink r:id="rId101" w:history="1">
        <w:r w:rsidRPr="00B47CC1">
          <w:rPr>
            <w:rStyle w:val="Hyperlink"/>
            <w:rFonts w:eastAsia="Nimbus Roman No9 L" w:cs="Luxi Sans"/>
            <w:lang w:eastAsia="he-IL" w:bidi="he-IL"/>
          </w:rPr>
          <w:t>Joseph</w:t>
        </w:r>
      </w:hyperlink>
      <w:r>
        <w:rPr>
          <w:rFonts w:eastAsia="Nimbus Roman No9 L" w:cs="Luxi Sans"/>
          <w:lang w:eastAsia="he-IL" w:bidi="he-IL"/>
        </w:rPr>
        <w:t>).</w:t>
      </w:r>
    </w:p>
    <w:p w:rsidR="002A38C2" w:rsidRDefault="002A38C2" w:rsidP="002A38C2">
      <w:pPr>
        <w:rPr>
          <w:rFonts w:eastAsia="Nimbus Roman No9 L" w:cs="Luxi Sans"/>
          <w:lang w:eastAsia="he-IL" w:bidi="he-IL"/>
        </w:rPr>
      </w:pPr>
    </w:p>
    <w:p w:rsidR="002A38C2" w:rsidRDefault="002A38C2" w:rsidP="002A38C2">
      <w:pPr>
        <w:rPr>
          <w:rFonts w:eastAsia="Nimbus Roman No9 L" w:cs="Luxi Sans"/>
          <w:lang w:eastAsia="he-IL" w:bidi="he-IL"/>
        </w:rPr>
      </w:pPr>
      <w:r>
        <w:rPr>
          <w:rFonts w:eastAsia="Nimbus Roman No9 L" w:cs="Luxi Sans"/>
          <w:lang w:eastAsia="he-IL" w:bidi="he-IL"/>
        </w:rPr>
        <w:t xml:space="preserve">The </w:t>
      </w:r>
      <w:hyperlink r:id="rId102" w:history="1">
        <w:r w:rsidRPr="00B47CC1">
          <w:rPr>
            <w:rStyle w:val="Hyperlink"/>
            <w:rFonts w:eastAsia="Nimbus Roman No9 L" w:cs="Luxi Sans"/>
            <w:lang w:eastAsia="he-IL" w:bidi="he-IL"/>
          </w:rPr>
          <w:t>first</w:t>
        </w:r>
      </w:hyperlink>
      <w:r>
        <w:rPr>
          <w:rFonts w:eastAsia="Nimbus Roman No9 L" w:cs="Luxi Sans"/>
          <w:lang w:eastAsia="he-IL" w:bidi="he-IL"/>
        </w:rPr>
        <w:t xml:space="preserve"> </w:t>
      </w:r>
      <w:hyperlink r:id="rId103" w:history="1">
        <w:r w:rsidRPr="00B47CC1">
          <w:rPr>
            <w:rStyle w:val="Hyperlink"/>
            <w:rFonts w:eastAsia="Nimbus Roman No9 L" w:cs="Luxi Sans"/>
            <w:lang w:eastAsia="he-IL" w:bidi="he-IL"/>
          </w:rPr>
          <w:t>time</w:t>
        </w:r>
      </w:hyperlink>
      <w:r>
        <w:rPr>
          <w:rFonts w:eastAsia="Nimbus Roman No9 L" w:cs="Luxi Sans"/>
          <w:lang w:eastAsia="he-IL" w:bidi="he-IL"/>
        </w:rPr>
        <w:t xml:space="preserve"> that this word, 'yaraw' is translated 'teach' in most modern versions is in:</w:t>
      </w:r>
    </w:p>
    <w:p w:rsidR="002A38C2" w:rsidRDefault="002A38C2" w:rsidP="002A38C2">
      <w:pPr>
        <w:rPr>
          <w:rFonts w:eastAsia="Nimbus Roman No9 L" w:cs="Luxi Sans"/>
          <w:lang w:eastAsia="he-IL" w:bidi="he-IL"/>
        </w:rPr>
      </w:pPr>
    </w:p>
    <w:p w:rsidR="002A38C2" w:rsidRPr="002A38C2" w:rsidRDefault="002A38C2" w:rsidP="002A38C2">
      <w:pPr>
        <w:ind w:left="288" w:right="288"/>
        <w:rPr>
          <w:rFonts w:eastAsia="Nimbus Roman No9 L" w:cs="Luxi Sans"/>
          <w:i/>
          <w:lang w:eastAsia="he-IL" w:bidi="he-IL"/>
        </w:rPr>
      </w:pPr>
      <w:r w:rsidRPr="002A38C2">
        <w:rPr>
          <w:rFonts w:eastAsia="Nimbus Roman No9 L" w:cs="Luxi Sans"/>
          <w:b/>
          <w:i/>
          <w:lang w:eastAsia="he-IL" w:bidi="he-IL"/>
        </w:rPr>
        <w:t>Shemot (</w:t>
      </w:r>
      <w:hyperlink r:id="rId104" w:history="1">
        <w:r w:rsidRPr="00B47CC1">
          <w:rPr>
            <w:rStyle w:val="Hyperlink"/>
            <w:rFonts w:eastAsia="Nimbus Roman No9 L" w:cs="Luxi Sans"/>
            <w:lang w:eastAsia="he-IL" w:bidi="he-IL"/>
          </w:rPr>
          <w:t>Exodus</w:t>
        </w:r>
      </w:hyperlink>
      <w:r w:rsidRPr="002A38C2">
        <w:rPr>
          <w:rFonts w:eastAsia="Nimbus Roman No9 L" w:cs="Luxi Sans"/>
          <w:b/>
          <w:i/>
          <w:lang w:eastAsia="he-IL" w:bidi="he-IL"/>
        </w:rPr>
        <w:t>) 4:10-16</w:t>
      </w:r>
      <w:r w:rsidRPr="002A38C2">
        <w:rPr>
          <w:rFonts w:eastAsia="Nimbus Roman No9 L" w:cs="Luxi Sans"/>
          <w:i/>
          <w:lang w:eastAsia="he-IL" w:bidi="he-IL"/>
        </w:rPr>
        <w:t xml:space="preserve"> Moses said to </w:t>
      </w:r>
      <w:hyperlink r:id="rId105" w:history="1">
        <w:r w:rsidRPr="00B47CC1">
          <w:rPr>
            <w:rStyle w:val="Hyperlink"/>
            <w:rFonts w:eastAsia="Nimbus Roman No9 L" w:cs="Luxi Sans"/>
            <w:lang w:eastAsia="he-IL" w:bidi="he-IL"/>
          </w:rPr>
          <w:t>HaShem</w:t>
        </w:r>
      </w:hyperlink>
      <w:r w:rsidRPr="002A38C2">
        <w:rPr>
          <w:rFonts w:eastAsia="Nimbus Roman No9 L" w:cs="Luxi Sans"/>
          <w:i/>
          <w:lang w:eastAsia="he-IL" w:bidi="he-IL"/>
        </w:rPr>
        <w:t xml:space="preserve">, "O Lord, I have never been eloquent, neither in the past nor since you have spoken to your servant. I am slow of speech and </w:t>
      </w:r>
      <w:hyperlink r:id="rId106" w:history="1">
        <w:r w:rsidRPr="00B47CC1">
          <w:rPr>
            <w:rStyle w:val="Hyperlink"/>
            <w:rFonts w:eastAsia="Nimbus Roman No9 L" w:cs="Luxi Sans"/>
            <w:lang w:eastAsia="he-IL" w:bidi="he-IL"/>
          </w:rPr>
          <w:t>tongue</w:t>
        </w:r>
      </w:hyperlink>
      <w:r w:rsidRPr="002A38C2">
        <w:rPr>
          <w:rFonts w:eastAsia="Nimbus Roman No9 L" w:cs="Luxi Sans"/>
          <w:i/>
          <w:lang w:eastAsia="he-IL" w:bidi="he-IL"/>
        </w:rPr>
        <w:t xml:space="preserve">." </w:t>
      </w:r>
      <w:hyperlink r:id="rId107" w:history="1">
        <w:r w:rsidRPr="00B47CC1">
          <w:rPr>
            <w:rStyle w:val="Hyperlink"/>
            <w:rFonts w:eastAsia="Nimbus Roman No9 L" w:cs="Luxi Sans"/>
            <w:lang w:eastAsia="he-IL" w:bidi="he-IL"/>
          </w:rPr>
          <w:t>HaShem</w:t>
        </w:r>
      </w:hyperlink>
      <w:r w:rsidRPr="002A38C2">
        <w:rPr>
          <w:rFonts w:eastAsia="Nimbus Roman No9 L" w:cs="Luxi Sans"/>
          <w:i/>
          <w:lang w:eastAsia="he-IL" w:bidi="he-IL"/>
        </w:rPr>
        <w:t xml:space="preserve"> said to him, "Who gave man his </w:t>
      </w:r>
      <w:hyperlink r:id="rId108" w:history="1">
        <w:r w:rsidRPr="00B47CC1">
          <w:rPr>
            <w:rStyle w:val="Hyperlink"/>
            <w:rFonts w:eastAsia="Nimbus Roman No9 L" w:cs="Luxi Sans"/>
            <w:lang w:eastAsia="he-IL" w:bidi="he-IL"/>
          </w:rPr>
          <w:t>mouth</w:t>
        </w:r>
      </w:hyperlink>
      <w:r w:rsidRPr="002A38C2">
        <w:rPr>
          <w:rFonts w:eastAsia="Nimbus Roman No9 L" w:cs="Luxi Sans"/>
          <w:i/>
          <w:lang w:eastAsia="he-IL" w:bidi="he-IL"/>
        </w:rPr>
        <w:t xml:space="preserve">? Who makes him deaf or mute? Who gives him sight or makes him blind? Is it not I, </w:t>
      </w:r>
      <w:hyperlink r:id="rId109" w:history="1">
        <w:r w:rsidRPr="00B47CC1">
          <w:rPr>
            <w:rStyle w:val="Hyperlink"/>
            <w:rFonts w:eastAsia="Nimbus Roman No9 L" w:cs="Luxi Sans"/>
            <w:lang w:eastAsia="he-IL" w:bidi="he-IL"/>
          </w:rPr>
          <w:t>HaShem</w:t>
        </w:r>
      </w:hyperlink>
      <w:r w:rsidRPr="002A38C2">
        <w:rPr>
          <w:rFonts w:eastAsia="Nimbus Roman No9 L" w:cs="Luxi Sans"/>
          <w:i/>
          <w:lang w:eastAsia="he-IL" w:bidi="he-IL"/>
        </w:rPr>
        <w:t xml:space="preserve">? Now go; I will help you </w:t>
      </w:r>
      <w:hyperlink r:id="rId110" w:history="1">
        <w:r w:rsidRPr="00B47CC1">
          <w:rPr>
            <w:rStyle w:val="Hyperlink"/>
            <w:rFonts w:eastAsia="Nimbus Roman No9 L" w:cs="Luxi Sans"/>
            <w:lang w:eastAsia="he-IL" w:bidi="he-IL"/>
          </w:rPr>
          <w:t>speak</w:t>
        </w:r>
      </w:hyperlink>
      <w:r w:rsidRPr="002A38C2">
        <w:rPr>
          <w:rFonts w:eastAsia="Nimbus Roman No9 L" w:cs="Luxi Sans"/>
          <w:i/>
          <w:lang w:eastAsia="he-IL" w:bidi="he-IL"/>
        </w:rPr>
        <w:t xml:space="preserve"> and will </w:t>
      </w:r>
      <w:r w:rsidRPr="002A38C2">
        <w:rPr>
          <w:rFonts w:eastAsia="Nimbus Roman No9 L" w:cs="Luxi Sans"/>
          <w:b/>
          <w:bCs/>
          <w:i/>
          <w:u w:val="single"/>
          <w:lang w:eastAsia="he-IL" w:bidi="he-IL"/>
        </w:rPr>
        <w:t>teach</w:t>
      </w:r>
      <w:r w:rsidRPr="002A38C2">
        <w:rPr>
          <w:rFonts w:eastAsia="Nimbus Roman No9 L" w:cs="Luxi Sans"/>
          <w:i/>
          <w:lang w:eastAsia="he-IL" w:bidi="he-IL"/>
        </w:rPr>
        <w:t xml:space="preserve"> you what to say." But Moses said, "O Lord, please send someone else to do it." Then </w:t>
      </w:r>
      <w:hyperlink r:id="rId111" w:history="1">
        <w:r w:rsidRPr="00B47CC1">
          <w:rPr>
            <w:rStyle w:val="Hyperlink"/>
            <w:rFonts w:eastAsia="Nimbus Roman No9 L" w:cs="Luxi Sans"/>
            <w:lang w:eastAsia="he-IL" w:bidi="he-IL"/>
          </w:rPr>
          <w:t>HaShem</w:t>
        </w:r>
      </w:hyperlink>
      <w:r>
        <w:rPr>
          <w:rFonts w:eastAsia="Nimbus Roman No9 L" w:cs="Luxi Sans"/>
          <w:i/>
          <w:lang w:eastAsia="he-IL" w:bidi="he-IL"/>
        </w:rPr>
        <w:t>’s</w:t>
      </w:r>
      <w:r w:rsidRPr="002A38C2">
        <w:rPr>
          <w:rFonts w:eastAsia="Nimbus Roman No9 L" w:cs="Luxi Sans"/>
          <w:i/>
          <w:lang w:eastAsia="he-IL" w:bidi="he-IL"/>
        </w:rPr>
        <w:t xml:space="preserve"> anger burned against Moses and he said, "What about your brother, Aaron the Levite? I </w:t>
      </w:r>
      <w:hyperlink r:id="rId112" w:history="1">
        <w:r w:rsidRPr="00B47CC1">
          <w:rPr>
            <w:rStyle w:val="Hyperlink"/>
            <w:rFonts w:eastAsia="Nimbus Roman No9 L" w:cs="Luxi Sans"/>
            <w:lang w:eastAsia="he-IL" w:bidi="he-IL"/>
          </w:rPr>
          <w:t>know</w:t>
        </w:r>
      </w:hyperlink>
      <w:r w:rsidRPr="002A38C2">
        <w:rPr>
          <w:rFonts w:eastAsia="Nimbus Roman No9 L" w:cs="Luxi Sans"/>
          <w:i/>
          <w:lang w:eastAsia="he-IL" w:bidi="he-IL"/>
        </w:rPr>
        <w:t xml:space="preserve"> he can </w:t>
      </w:r>
      <w:hyperlink r:id="rId113" w:history="1">
        <w:r w:rsidRPr="00B47CC1">
          <w:rPr>
            <w:rStyle w:val="Hyperlink"/>
            <w:rFonts w:eastAsia="Nimbus Roman No9 L" w:cs="Luxi Sans"/>
            <w:lang w:eastAsia="he-IL" w:bidi="he-IL"/>
          </w:rPr>
          <w:t>speak</w:t>
        </w:r>
      </w:hyperlink>
      <w:r w:rsidRPr="002A38C2">
        <w:rPr>
          <w:rFonts w:eastAsia="Nimbus Roman No9 L" w:cs="Luxi Sans"/>
          <w:i/>
          <w:lang w:eastAsia="he-IL" w:bidi="he-IL"/>
        </w:rPr>
        <w:t xml:space="preserve"> well. He is already on his way to meet you, and his </w:t>
      </w:r>
      <w:hyperlink r:id="rId114" w:history="1">
        <w:r w:rsidRPr="00B47CC1">
          <w:rPr>
            <w:rStyle w:val="Hyperlink"/>
            <w:rFonts w:eastAsia="Nimbus Roman No9 L" w:cs="Luxi Sans"/>
            <w:lang w:eastAsia="he-IL" w:bidi="he-IL"/>
          </w:rPr>
          <w:t>heart</w:t>
        </w:r>
      </w:hyperlink>
      <w:r w:rsidRPr="002A38C2">
        <w:rPr>
          <w:rFonts w:eastAsia="Nimbus Roman No9 L" w:cs="Luxi Sans"/>
          <w:i/>
          <w:lang w:eastAsia="he-IL" w:bidi="he-IL"/>
        </w:rPr>
        <w:t xml:space="preserve"> will be glad when he sees you. You shall </w:t>
      </w:r>
      <w:hyperlink r:id="rId115" w:history="1">
        <w:r w:rsidRPr="00B47CC1">
          <w:rPr>
            <w:rStyle w:val="Hyperlink"/>
            <w:rFonts w:eastAsia="Nimbus Roman No9 L" w:cs="Luxi Sans"/>
            <w:lang w:eastAsia="he-IL" w:bidi="he-IL"/>
          </w:rPr>
          <w:t>speak</w:t>
        </w:r>
      </w:hyperlink>
      <w:r w:rsidRPr="002A38C2">
        <w:rPr>
          <w:rFonts w:eastAsia="Nimbus Roman No9 L" w:cs="Luxi Sans"/>
          <w:i/>
          <w:lang w:eastAsia="he-IL" w:bidi="he-IL"/>
        </w:rPr>
        <w:t xml:space="preserve"> to him and put words in his </w:t>
      </w:r>
      <w:hyperlink r:id="rId116" w:history="1">
        <w:r w:rsidRPr="00B47CC1">
          <w:rPr>
            <w:rStyle w:val="Hyperlink"/>
            <w:rFonts w:eastAsia="Nimbus Roman No9 L" w:cs="Luxi Sans"/>
            <w:lang w:eastAsia="he-IL" w:bidi="he-IL"/>
          </w:rPr>
          <w:t>mouth</w:t>
        </w:r>
      </w:hyperlink>
      <w:r w:rsidRPr="002A38C2">
        <w:rPr>
          <w:rFonts w:eastAsia="Nimbus Roman No9 L" w:cs="Luxi Sans"/>
          <w:i/>
          <w:lang w:eastAsia="he-IL" w:bidi="he-IL"/>
        </w:rPr>
        <w:t xml:space="preserve">; I will help both of you </w:t>
      </w:r>
      <w:hyperlink r:id="rId117" w:history="1">
        <w:r w:rsidRPr="00B47CC1">
          <w:rPr>
            <w:rStyle w:val="Hyperlink"/>
            <w:rFonts w:eastAsia="Nimbus Roman No9 L" w:cs="Luxi Sans"/>
            <w:lang w:eastAsia="he-IL" w:bidi="he-IL"/>
          </w:rPr>
          <w:t>speak</w:t>
        </w:r>
      </w:hyperlink>
      <w:r w:rsidRPr="002A38C2">
        <w:rPr>
          <w:rFonts w:eastAsia="Nimbus Roman No9 L" w:cs="Luxi Sans"/>
          <w:i/>
          <w:lang w:eastAsia="he-IL" w:bidi="he-IL"/>
        </w:rPr>
        <w:t xml:space="preserve"> and will </w:t>
      </w:r>
      <w:r w:rsidRPr="002A38C2">
        <w:rPr>
          <w:rFonts w:eastAsia="Nimbus Roman No9 L" w:cs="Luxi Sans"/>
          <w:b/>
          <w:bCs/>
          <w:i/>
          <w:u w:val="single"/>
          <w:lang w:eastAsia="he-IL" w:bidi="he-IL"/>
        </w:rPr>
        <w:t>teach</w:t>
      </w:r>
      <w:r w:rsidRPr="002A38C2">
        <w:rPr>
          <w:rFonts w:eastAsia="Nimbus Roman No9 L" w:cs="Luxi Sans"/>
          <w:i/>
          <w:lang w:eastAsia="he-IL" w:bidi="he-IL"/>
        </w:rPr>
        <w:t xml:space="preserve"> you what to do. He will </w:t>
      </w:r>
      <w:hyperlink r:id="rId118" w:history="1">
        <w:r w:rsidRPr="00B47CC1">
          <w:rPr>
            <w:rStyle w:val="Hyperlink"/>
            <w:rFonts w:eastAsia="Nimbus Roman No9 L" w:cs="Luxi Sans"/>
            <w:lang w:eastAsia="he-IL" w:bidi="he-IL"/>
          </w:rPr>
          <w:t>speak</w:t>
        </w:r>
      </w:hyperlink>
      <w:r w:rsidRPr="002A38C2">
        <w:rPr>
          <w:rFonts w:eastAsia="Nimbus Roman No9 L" w:cs="Luxi Sans"/>
          <w:i/>
          <w:lang w:eastAsia="he-IL" w:bidi="he-IL"/>
        </w:rPr>
        <w:t xml:space="preserve"> to the people for you, and it will be as if he were your </w:t>
      </w:r>
      <w:hyperlink r:id="rId119" w:history="1">
        <w:r w:rsidRPr="00B47CC1">
          <w:rPr>
            <w:rStyle w:val="Hyperlink"/>
            <w:rFonts w:eastAsia="Nimbus Roman No9 L" w:cs="Luxi Sans"/>
            <w:lang w:eastAsia="he-IL" w:bidi="he-IL"/>
          </w:rPr>
          <w:t>mouth</w:t>
        </w:r>
      </w:hyperlink>
      <w:r w:rsidRPr="002A38C2">
        <w:rPr>
          <w:rFonts w:eastAsia="Nimbus Roman No9 L" w:cs="Luxi Sans"/>
          <w:i/>
          <w:lang w:eastAsia="he-IL" w:bidi="he-IL"/>
        </w:rPr>
        <w:t xml:space="preserve"> and as if you were </w:t>
      </w:r>
      <w:r w:rsidR="009167E6">
        <w:rPr>
          <w:rFonts w:eastAsia="Nimbus Roman No9 L" w:cs="Luxi Sans"/>
          <w:i/>
          <w:lang w:eastAsia="he-IL" w:bidi="he-IL"/>
        </w:rPr>
        <w:t>G-d</w:t>
      </w:r>
      <w:r w:rsidRPr="002A38C2">
        <w:rPr>
          <w:rFonts w:eastAsia="Nimbus Roman No9 L" w:cs="Luxi Sans"/>
          <w:i/>
          <w:lang w:eastAsia="he-IL" w:bidi="he-IL"/>
        </w:rPr>
        <w:t xml:space="preserve"> to him.</w:t>
      </w:r>
    </w:p>
    <w:p w:rsidR="002A38C2" w:rsidRDefault="002A38C2" w:rsidP="002A38C2">
      <w:pPr>
        <w:rPr>
          <w:rFonts w:eastAsia="Nimbus Roman No9 L" w:cs="Luxi Sans"/>
          <w:b/>
          <w:lang w:eastAsia="he-IL" w:bidi="he-IL"/>
        </w:rPr>
      </w:pPr>
    </w:p>
    <w:p w:rsidR="002A38C2" w:rsidRDefault="002A38C2" w:rsidP="002A38C2">
      <w:pPr>
        <w:rPr>
          <w:rFonts w:eastAsia="Nimbus Roman No9 L" w:cs="Luxi Sans"/>
          <w:lang w:eastAsia="he-IL" w:bidi="he-IL"/>
        </w:rPr>
      </w:pPr>
      <w:r>
        <w:rPr>
          <w:rFonts w:eastAsia="Nimbus Roman No9 L" w:cs="Luxi Sans"/>
          <w:lang w:eastAsia="he-IL" w:bidi="he-IL"/>
        </w:rPr>
        <w:t xml:space="preserve">From this passage we learn that </w:t>
      </w:r>
      <w:hyperlink r:id="rId120" w:history="1">
        <w:r w:rsidR="00A739D8" w:rsidRPr="00B47CC1">
          <w:rPr>
            <w:rStyle w:val="Hyperlink"/>
            <w:rFonts w:eastAsia="Nimbus Roman No9 L" w:cs="Luxi Sans"/>
            <w:lang w:eastAsia="he-IL" w:bidi="he-IL"/>
          </w:rPr>
          <w:t>HaShem</w:t>
        </w:r>
      </w:hyperlink>
      <w:r w:rsidR="00A739D8">
        <w:rPr>
          <w:rFonts w:eastAsia="Nimbus Roman No9 L" w:cs="Luxi Sans"/>
          <w:lang w:eastAsia="he-IL" w:bidi="he-IL"/>
        </w:rPr>
        <w:t xml:space="preserve"> </w:t>
      </w:r>
      <w:r>
        <w:rPr>
          <w:rFonts w:eastAsia="Nimbus Roman No9 L" w:cs="Luxi Sans"/>
          <w:lang w:eastAsia="he-IL" w:bidi="he-IL"/>
        </w:rPr>
        <w:t xml:space="preserve">is a teacher, and He should teach us, before we teach others. </w:t>
      </w:r>
      <w:hyperlink r:id="rId121" w:history="1">
        <w:r w:rsidR="00A739D8" w:rsidRPr="00B47CC1">
          <w:rPr>
            <w:rStyle w:val="Hyperlink"/>
            <w:rFonts w:eastAsia="Nimbus Roman No9 L" w:cs="Luxi Sans"/>
            <w:lang w:eastAsia="he-IL" w:bidi="he-IL"/>
          </w:rPr>
          <w:t>HaShem</w:t>
        </w:r>
      </w:hyperlink>
      <w:r w:rsidR="00A739D8">
        <w:rPr>
          <w:rFonts w:eastAsia="Nimbus Roman No9 L" w:cs="Luxi Sans"/>
          <w:lang w:eastAsia="he-IL" w:bidi="he-IL"/>
        </w:rPr>
        <w:t xml:space="preserve"> </w:t>
      </w:r>
      <w:r>
        <w:rPr>
          <w:rFonts w:eastAsia="Nimbus Roman No9 L" w:cs="Luxi Sans"/>
          <w:lang w:eastAsia="he-IL" w:bidi="he-IL"/>
        </w:rPr>
        <w:t xml:space="preserve">taught Moshe by giving him a </w:t>
      </w:r>
      <w:hyperlink r:id="rId122" w:history="1">
        <w:r w:rsidRPr="00B47CC1">
          <w:rPr>
            <w:rStyle w:val="Hyperlink"/>
            <w:rFonts w:eastAsia="Nimbus Roman No9 L" w:cs="Luxi Sans"/>
            <w:lang w:eastAsia="he-IL" w:bidi="he-IL"/>
          </w:rPr>
          <w:t>study</w:t>
        </w:r>
      </w:hyperlink>
      <w:r>
        <w:rPr>
          <w:rFonts w:eastAsia="Nimbus Roman No9 L" w:cs="Luxi Sans"/>
          <w:lang w:eastAsia="he-IL" w:bidi="he-IL"/>
        </w:rPr>
        <w:t xml:space="preserve"> partner, his brother Aharon. </w:t>
      </w:r>
      <w:hyperlink r:id="rId123" w:history="1">
        <w:r w:rsidR="00A739D8" w:rsidRPr="00B47CC1">
          <w:rPr>
            <w:rStyle w:val="Hyperlink"/>
            <w:rFonts w:eastAsia="Nimbus Roman No9 L" w:cs="Luxi Sans"/>
            <w:lang w:eastAsia="he-IL" w:bidi="he-IL"/>
          </w:rPr>
          <w:t>HaShem</w:t>
        </w:r>
      </w:hyperlink>
      <w:r w:rsidR="00A739D8">
        <w:rPr>
          <w:rFonts w:eastAsia="Nimbus Roman No9 L" w:cs="Luxi Sans"/>
          <w:lang w:eastAsia="he-IL" w:bidi="he-IL"/>
        </w:rPr>
        <w:t xml:space="preserve"> </w:t>
      </w:r>
      <w:r>
        <w:rPr>
          <w:rFonts w:eastAsia="Nimbus Roman No9 L" w:cs="Luxi Sans"/>
          <w:lang w:eastAsia="he-IL" w:bidi="he-IL"/>
        </w:rPr>
        <w:t xml:space="preserve">suggested, </w:t>
      </w:r>
      <w:r w:rsidR="008362CD">
        <w:rPr>
          <w:rFonts w:eastAsia="Nimbus Roman No9 L" w:cs="Luxi Sans"/>
          <w:lang w:eastAsia="he-IL" w:bidi="he-IL"/>
        </w:rPr>
        <w:t xml:space="preserve">or </w:t>
      </w:r>
      <w:r>
        <w:rPr>
          <w:rFonts w:eastAsia="Nimbus Roman No9 L" w:cs="Luxi Sans"/>
          <w:lang w:eastAsia="he-IL" w:bidi="he-IL"/>
        </w:rPr>
        <w:t xml:space="preserve">pointed out things, to Moshe and Aharon. However, in the end the responsibility belonged to Moshe Rabbenu. (i.e. the responsibility was left to Moshe Rabbenu </w:t>
      </w:r>
      <w:r w:rsidR="008362CD">
        <w:rPr>
          <w:rFonts w:eastAsia="Nimbus Roman No9 L" w:cs="Luxi Sans"/>
          <w:lang w:eastAsia="he-IL" w:bidi="he-IL"/>
        </w:rPr>
        <w:t>[</w:t>
      </w:r>
      <w:r>
        <w:rPr>
          <w:rFonts w:eastAsia="Nimbus Roman No9 L" w:cs="Luxi Sans"/>
          <w:lang w:eastAsia="he-IL" w:bidi="he-IL"/>
        </w:rPr>
        <w:t>our teacher</w:t>
      </w:r>
      <w:r w:rsidR="008362CD">
        <w:rPr>
          <w:rFonts w:eastAsia="Nimbus Roman No9 L" w:cs="Luxi Sans"/>
          <w:lang w:eastAsia="he-IL" w:bidi="he-IL"/>
        </w:rPr>
        <w:t>]</w:t>
      </w:r>
      <w:r>
        <w:rPr>
          <w:rFonts w:eastAsia="Nimbus Roman No9 L" w:cs="Luxi Sans"/>
          <w:lang w:eastAsia="he-IL" w:bidi="he-IL"/>
        </w:rPr>
        <w:t xml:space="preserve"> </w:t>
      </w:r>
      <w:r w:rsidR="008362CD">
        <w:rPr>
          <w:rFonts w:eastAsia="Nimbus Roman No9 L" w:cs="Luxi Sans"/>
          <w:lang w:eastAsia="he-IL" w:bidi="he-IL"/>
        </w:rPr>
        <w:t>to</w:t>
      </w:r>
      <w:r>
        <w:rPr>
          <w:rFonts w:eastAsia="Nimbus Roman No9 L" w:cs="Luxi Sans"/>
          <w:lang w:eastAsia="he-IL" w:bidi="he-IL"/>
        </w:rPr>
        <w:t xml:space="preserve"> choos</w:t>
      </w:r>
      <w:r w:rsidR="008362CD">
        <w:rPr>
          <w:rFonts w:eastAsia="Nimbus Roman No9 L" w:cs="Luxi Sans"/>
          <w:lang w:eastAsia="he-IL" w:bidi="he-IL"/>
        </w:rPr>
        <w:t>e</w:t>
      </w:r>
      <w:r>
        <w:rPr>
          <w:rFonts w:eastAsia="Nimbus Roman No9 L" w:cs="Luxi Sans"/>
          <w:lang w:eastAsia="he-IL" w:bidi="he-IL"/>
        </w:rPr>
        <w:t xml:space="preserve"> to follow what </w:t>
      </w:r>
      <w:hyperlink r:id="rId124" w:history="1">
        <w:r w:rsidR="00A739D8" w:rsidRPr="00B47CC1">
          <w:rPr>
            <w:rStyle w:val="Hyperlink"/>
            <w:rFonts w:eastAsia="Nimbus Roman No9 L" w:cs="Luxi Sans"/>
            <w:lang w:eastAsia="he-IL" w:bidi="he-IL"/>
          </w:rPr>
          <w:t>HaShem</w:t>
        </w:r>
      </w:hyperlink>
      <w:r w:rsidR="00A739D8">
        <w:rPr>
          <w:rFonts w:eastAsia="Nimbus Roman No9 L" w:cs="Luxi Sans"/>
          <w:lang w:eastAsia="he-IL" w:bidi="he-IL"/>
        </w:rPr>
        <w:t xml:space="preserve"> </w:t>
      </w:r>
      <w:r>
        <w:rPr>
          <w:rFonts w:eastAsia="Nimbus Roman No9 L" w:cs="Luxi Sans"/>
          <w:lang w:eastAsia="he-IL" w:bidi="he-IL"/>
        </w:rPr>
        <w:t xml:space="preserve">suggested at the waters of Meribah.) By </w:t>
      </w:r>
      <w:r w:rsidR="008362CD">
        <w:rPr>
          <w:rFonts w:eastAsia="Nimbus Roman No9 L" w:cs="Luxi Sans"/>
          <w:lang w:eastAsia="he-IL" w:bidi="he-IL"/>
        </w:rPr>
        <w:t>requiring</w:t>
      </w:r>
      <w:r>
        <w:rPr>
          <w:rFonts w:eastAsia="Nimbus Roman No9 L" w:cs="Luxi Sans"/>
          <w:lang w:eastAsia="he-IL" w:bidi="he-IL"/>
        </w:rPr>
        <w:t xml:space="preserve"> a person to have a colleague</w:t>
      </w:r>
      <w:r w:rsidR="008362CD">
        <w:rPr>
          <w:rFonts w:eastAsia="Nimbus Roman No9 L" w:cs="Luxi Sans"/>
          <w:lang w:eastAsia="he-IL" w:bidi="he-IL"/>
        </w:rPr>
        <w:t>,</w:t>
      </w:r>
      <w:r>
        <w:rPr>
          <w:rFonts w:eastAsia="Nimbus Roman No9 L" w:cs="Luxi Sans"/>
          <w:lang w:eastAsia="he-IL" w:bidi="he-IL"/>
        </w:rPr>
        <w:t xml:space="preserve"> </w:t>
      </w:r>
      <w:r w:rsidR="008362CD">
        <w:rPr>
          <w:rFonts w:eastAsia="Nimbus Roman No9 L" w:cs="Luxi Sans"/>
          <w:lang w:eastAsia="he-IL" w:bidi="he-IL"/>
        </w:rPr>
        <w:t>a teacher forces his students to defend their perspectives and their understanding</w:t>
      </w:r>
      <w:r>
        <w:rPr>
          <w:rFonts w:eastAsia="Nimbus Roman No9 L" w:cs="Luxi Sans"/>
          <w:lang w:eastAsia="he-IL" w:bidi="he-IL"/>
        </w:rPr>
        <w:t>.</w:t>
      </w:r>
      <w:r w:rsidR="008362CD">
        <w:rPr>
          <w:rFonts w:eastAsia="Nimbus Roman No9 L" w:cs="Luxi Sans"/>
          <w:lang w:eastAsia="he-IL" w:bidi="he-IL"/>
        </w:rPr>
        <w:t xml:space="preserve"> Further, this oral interaction forces us to arrange our learning on our lips. This act alone tends to firmly connect us with our learning</w:t>
      </w:r>
    </w:p>
    <w:p w:rsidR="002A38C2" w:rsidRDefault="002A38C2" w:rsidP="002A38C2">
      <w:pPr>
        <w:rPr>
          <w:rFonts w:eastAsia="Nimbus Roman No9 L" w:cs="Luxi Sans"/>
          <w:lang w:eastAsia="he-IL" w:bidi="he-IL"/>
        </w:rPr>
      </w:pPr>
    </w:p>
    <w:p w:rsidR="002A38C2" w:rsidRDefault="002A38C2" w:rsidP="002A38C2">
      <w:pPr>
        <w:rPr>
          <w:rFonts w:eastAsia="Nimbus Roman No9 L" w:cs="Luxi Sans"/>
          <w:lang w:eastAsia="he-IL" w:bidi="he-IL"/>
        </w:rPr>
      </w:pPr>
      <w:r>
        <w:rPr>
          <w:rFonts w:eastAsia="Nimbus Roman No9 L" w:cs="Luxi Sans"/>
          <w:lang w:eastAsia="he-IL" w:bidi="he-IL"/>
        </w:rPr>
        <w:t xml:space="preserve">Moshe was becoming opinionated, not taking into account another person of equal or greater </w:t>
      </w:r>
      <w:r w:rsidR="008362CD">
        <w:rPr>
          <w:rFonts w:eastAsia="Nimbus Roman No9 L" w:cs="Luxi Sans"/>
          <w:lang w:eastAsia="he-IL" w:bidi="he-IL"/>
        </w:rPr>
        <w:t>stature. H</w:t>
      </w:r>
      <w:r>
        <w:rPr>
          <w:rFonts w:eastAsia="Nimbus Roman No9 L" w:cs="Luxi Sans"/>
          <w:lang w:eastAsia="he-IL" w:bidi="he-IL"/>
        </w:rPr>
        <w:t>is brother Aharon</w:t>
      </w:r>
      <w:r w:rsidR="008362CD">
        <w:rPr>
          <w:rFonts w:eastAsia="Nimbus Roman No9 L" w:cs="Luxi Sans"/>
          <w:lang w:eastAsia="he-IL" w:bidi="he-IL"/>
        </w:rPr>
        <w:t xml:space="preserve"> was older and also quite a Torah scholar with his own unique perspective</w:t>
      </w:r>
      <w:r>
        <w:rPr>
          <w:rFonts w:eastAsia="Nimbus Roman No9 L" w:cs="Luxi Sans"/>
          <w:lang w:eastAsia="he-IL" w:bidi="he-IL"/>
        </w:rPr>
        <w:t xml:space="preserve">. It was for this reason that </w:t>
      </w:r>
      <w:r w:rsidR="008362CD">
        <w:rPr>
          <w:rFonts w:eastAsia="Nimbus Roman No9 L" w:cs="Luxi Sans"/>
          <w:lang w:eastAsia="he-IL" w:bidi="he-IL"/>
        </w:rPr>
        <w:t xml:space="preserve">when </w:t>
      </w:r>
      <w:hyperlink r:id="rId125" w:history="1">
        <w:r w:rsidRPr="00B47CC1">
          <w:rPr>
            <w:rStyle w:val="Hyperlink"/>
            <w:rFonts w:eastAsia="Nimbus Roman No9 L" w:cs="Luxi Sans"/>
            <w:lang w:eastAsia="he-IL" w:bidi="he-IL"/>
          </w:rPr>
          <w:t>HaShem</w:t>
        </w:r>
      </w:hyperlink>
      <w:r>
        <w:rPr>
          <w:rFonts w:eastAsia="Nimbus Roman No9 L" w:cs="Luxi Sans"/>
          <w:lang w:eastAsia="he-IL" w:bidi="he-IL"/>
        </w:rPr>
        <w:t xml:space="preserve"> </w:t>
      </w:r>
      <w:r w:rsidR="008362CD">
        <w:rPr>
          <w:rFonts w:eastAsia="Nimbus Roman No9 L" w:cs="Luxi Sans"/>
          <w:lang w:eastAsia="he-IL" w:bidi="he-IL"/>
        </w:rPr>
        <w:t>became angry towards</w:t>
      </w:r>
      <w:r>
        <w:rPr>
          <w:rFonts w:eastAsia="Nimbus Roman No9 L" w:cs="Luxi Sans"/>
          <w:lang w:eastAsia="he-IL" w:bidi="he-IL"/>
        </w:rPr>
        <w:t xml:space="preserve"> Moshe Rabbenu</w:t>
      </w:r>
      <w:r w:rsidR="008362CD">
        <w:rPr>
          <w:rFonts w:eastAsia="Nimbus Roman No9 L" w:cs="Luxi Sans"/>
          <w:lang w:eastAsia="he-IL" w:bidi="he-IL"/>
        </w:rPr>
        <w:t>, that He</w:t>
      </w:r>
      <w:r>
        <w:rPr>
          <w:rFonts w:eastAsia="Nimbus Roman No9 L" w:cs="Luxi Sans"/>
          <w:lang w:eastAsia="he-IL" w:bidi="he-IL"/>
        </w:rPr>
        <w:t xml:space="preserve"> mentioned Moshe’s brother Aharon. Moshe </w:t>
      </w:r>
      <w:r w:rsidR="003A4747">
        <w:rPr>
          <w:rFonts w:eastAsia="Nimbus Roman No9 L" w:cs="Luxi Sans"/>
          <w:lang w:eastAsia="he-IL" w:bidi="he-IL"/>
        </w:rPr>
        <w:t>believed</w:t>
      </w:r>
      <w:r>
        <w:rPr>
          <w:rFonts w:eastAsia="Nimbus Roman No9 L" w:cs="Luxi Sans"/>
          <w:lang w:eastAsia="he-IL" w:bidi="he-IL"/>
        </w:rPr>
        <w:t xml:space="preserve"> that he would </w:t>
      </w:r>
      <w:r w:rsidR="003A4747">
        <w:rPr>
          <w:rFonts w:eastAsia="Nimbus Roman No9 L" w:cs="Luxi Sans"/>
          <w:lang w:eastAsia="he-IL" w:bidi="he-IL"/>
        </w:rPr>
        <w:t xml:space="preserve">be </w:t>
      </w:r>
      <w:r>
        <w:rPr>
          <w:rFonts w:eastAsia="Nimbus Roman No9 L" w:cs="Luxi Sans"/>
          <w:lang w:eastAsia="he-IL" w:bidi="he-IL"/>
        </w:rPr>
        <w:t>do</w:t>
      </w:r>
      <w:r w:rsidR="003A4747">
        <w:rPr>
          <w:rFonts w:eastAsia="Nimbus Roman No9 L" w:cs="Luxi Sans"/>
          <w:lang w:eastAsia="he-IL" w:bidi="he-IL"/>
        </w:rPr>
        <w:t>ing</w:t>
      </w:r>
      <w:r>
        <w:rPr>
          <w:rFonts w:eastAsia="Nimbus Roman No9 L" w:cs="Luxi Sans"/>
          <w:lang w:eastAsia="he-IL" w:bidi="he-IL"/>
        </w:rPr>
        <w:t xml:space="preserve"> the task </w:t>
      </w:r>
      <w:r w:rsidR="003A4747">
        <w:rPr>
          <w:rFonts w:eastAsia="Nimbus Roman No9 L" w:cs="Luxi Sans"/>
          <w:lang w:eastAsia="he-IL" w:bidi="he-IL"/>
        </w:rPr>
        <w:t xml:space="preserve">that </w:t>
      </w:r>
      <w:hyperlink r:id="rId126" w:history="1">
        <w:r w:rsidR="00A739D8" w:rsidRPr="00B47CC1">
          <w:rPr>
            <w:rStyle w:val="Hyperlink"/>
            <w:rFonts w:eastAsia="Nimbus Roman No9 L" w:cs="Luxi Sans"/>
            <w:lang w:eastAsia="he-IL" w:bidi="he-IL"/>
          </w:rPr>
          <w:t>HaShem</w:t>
        </w:r>
      </w:hyperlink>
      <w:r w:rsidR="00A739D8">
        <w:rPr>
          <w:rFonts w:eastAsia="Nimbus Roman No9 L" w:cs="Luxi Sans"/>
          <w:lang w:eastAsia="he-IL" w:bidi="he-IL"/>
        </w:rPr>
        <w:t xml:space="preserve"> </w:t>
      </w:r>
      <w:r>
        <w:rPr>
          <w:rFonts w:eastAsia="Nimbus Roman No9 L" w:cs="Luxi Sans"/>
          <w:lang w:eastAsia="he-IL" w:bidi="he-IL"/>
        </w:rPr>
        <w:t>entrusted to him</w:t>
      </w:r>
      <w:r w:rsidR="003A4747">
        <w:rPr>
          <w:rFonts w:eastAsia="Nimbus Roman No9 L" w:cs="Luxi Sans"/>
          <w:lang w:eastAsia="he-IL" w:bidi="he-IL"/>
        </w:rPr>
        <w:t>,</w:t>
      </w:r>
      <w:r>
        <w:rPr>
          <w:rFonts w:eastAsia="Nimbus Roman No9 L" w:cs="Luxi Sans"/>
          <w:lang w:eastAsia="he-IL" w:bidi="he-IL"/>
        </w:rPr>
        <w:t xml:space="preserve"> </w:t>
      </w:r>
      <w:r w:rsidR="003A4747">
        <w:rPr>
          <w:rFonts w:eastAsia="Nimbus Roman No9 L" w:cs="Luxi Sans"/>
          <w:lang w:eastAsia="he-IL" w:bidi="he-IL"/>
        </w:rPr>
        <w:t>alone,</w:t>
      </w:r>
      <w:r>
        <w:rPr>
          <w:rFonts w:eastAsia="Nimbus Roman No9 L" w:cs="Luxi Sans"/>
          <w:lang w:eastAsia="he-IL" w:bidi="he-IL"/>
        </w:rPr>
        <w:t xml:space="preserve"> that he would </w:t>
      </w:r>
      <w:r w:rsidR="00257558">
        <w:rPr>
          <w:rFonts w:eastAsia="Nimbus Roman No9 L" w:cs="Luxi Sans"/>
          <w:lang w:eastAsia="he-IL" w:bidi="he-IL"/>
        </w:rPr>
        <w:t xml:space="preserve">not </w:t>
      </w:r>
      <w:r>
        <w:rPr>
          <w:rFonts w:eastAsia="Nimbus Roman No9 L" w:cs="Luxi Sans"/>
          <w:lang w:eastAsia="he-IL" w:bidi="he-IL"/>
        </w:rPr>
        <w:t xml:space="preserve">have </w:t>
      </w:r>
      <w:r w:rsidR="00257558">
        <w:rPr>
          <w:rFonts w:eastAsia="Nimbus Roman No9 L" w:cs="Luxi Sans"/>
          <w:lang w:eastAsia="he-IL" w:bidi="he-IL"/>
        </w:rPr>
        <w:t>a</w:t>
      </w:r>
      <w:r>
        <w:rPr>
          <w:rFonts w:eastAsia="Nimbus Roman No9 L" w:cs="Luxi Sans"/>
          <w:lang w:eastAsia="he-IL" w:bidi="he-IL"/>
        </w:rPr>
        <w:t xml:space="preserve"> colleague.</w:t>
      </w:r>
    </w:p>
    <w:p w:rsidR="002A38C2" w:rsidRDefault="002A38C2" w:rsidP="002A38C2">
      <w:pPr>
        <w:rPr>
          <w:rFonts w:eastAsia="Nimbus Roman No9 L" w:cs="Luxi Sans"/>
          <w:lang w:eastAsia="he-IL" w:bidi="he-IL"/>
        </w:rPr>
      </w:pPr>
    </w:p>
    <w:p w:rsidR="002A38C2" w:rsidRDefault="002A38C2" w:rsidP="002A38C2">
      <w:pPr>
        <w:rPr>
          <w:rFonts w:eastAsia="Nimbus Roman No9 L" w:cs="Luxi Sans"/>
          <w:lang w:eastAsia="he-IL" w:bidi="he-IL"/>
        </w:rPr>
      </w:pPr>
      <w:r>
        <w:rPr>
          <w:rFonts w:eastAsia="Nimbus Roman No9 L" w:cs="Luxi Sans"/>
          <w:lang w:eastAsia="he-IL" w:bidi="he-IL"/>
        </w:rPr>
        <w:t>The primary duty of teaching the people fell upon the sons of Aharon.</w:t>
      </w:r>
    </w:p>
    <w:p w:rsidR="002A38C2" w:rsidRDefault="002A38C2" w:rsidP="002A38C2">
      <w:pPr>
        <w:rPr>
          <w:rFonts w:eastAsia="Nimbus Roman No9 L" w:cs="Luxi Sans"/>
          <w:lang w:eastAsia="he-IL" w:bidi="he-IL"/>
        </w:rPr>
      </w:pPr>
    </w:p>
    <w:p w:rsidR="002A38C2" w:rsidRDefault="002A38C2" w:rsidP="002A38C2">
      <w:pPr>
        <w:ind w:left="288" w:right="288"/>
        <w:rPr>
          <w:rFonts w:eastAsia="Nimbus Roman No9 L" w:cs="Luxi Sans"/>
          <w:i/>
          <w:lang w:eastAsia="he-IL" w:bidi="he-IL"/>
        </w:rPr>
      </w:pPr>
      <w:r>
        <w:rPr>
          <w:rFonts w:eastAsia="Nimbus Roman No9 L" w:cs="Luxi Sans"/>
          <w:b/>
          <w:i/>
          <w:lang w:eastAsia="he-IL" w:bidi="he-IL"/>
        </w:rPr>
        <w:t>Vayikra (Leviticus) 10:8-11</w:t>
      </w:r>
      <w:r>
        <w:rPr>
          <w:rFonts w:eastAsia="Nimbus Roman No9 L" w:cs="Luxi Sans"/>
          <w:i/>
          <w:lang w:eastAsia="he-IL" w:bidi="he-IL"/>
        </w:rPr>
        <w:t xml:space="preserve"> Then </w:t>
      </w:r>
      <w:hyperlink r:id="rId127" w:history="1">
        <w:r w:rsidRPr="00B47CC1">
          <w:rPr>
            <w:rStyle w:val="Hyperlink"/>
            <w:rFonts w:eastAsia="Nimbus Roman No9 L" w:cs="Luxi Sans"/>
            <w:lang w:eastAsia="he-IL" w:bidi="he-IL"/>
          </w:rPr>
          <w:t>HaShem</w:t>
        </w:r>
      </w:hyperlink>
      <w:r>
        <w:rPr>
          <w:rFonts w:eastAsia="Nimbus Roman No9 L" w:cs="Luxi Sans"/>
          <w:i/>
          <w:lang w:eastAsia="he-IL" w:bidi="he-IL"/>
        </w:rPr>
        <w:t xml:space="preserve"> said to Aharon, "You and your sons are not to drink wine or other fermented drink whenever you go into the </w:t>
      </w:r>
      <w:hyperlink r:id="rId128" w:history="1">
        <w:r w:rsidRPr="003A1551">
          <w:rPr>
            <w:rStyle w:val="Hyperlink"/>
            <w:rFonts w:eastAsia="Nimbus Roman No9 L" w:cs="Luxi Sans"/>
            <w:i/>
            <w:lang w:eastAsia="he-IL" w:bidi="he-IL"/>
          </w:rPr>
          <w:t>Tent of Meeting</w:t>
        </w:r>
      </w:hyperlink>
      <w:r>
        <w:rPr>
          <w:rFonts w:eastAsia="Nimbus Roman No9 L" w:cs="Luxi Sans"/>
          <w:i/>
          <w:lang w:eastAsia="he-IL" w:bidi="he-IL"/>
        </w:rPr>
        <w:t xml:space="preserve">, or you will die. This is a lasting ordinance for the </w:t>
      </w:r>
      <w:hyperlink r:id="rId129" w:history="1">
        <w:r w:rsidRPr="00B47CC1">
          <w:rPr>
            <w:rStyle w:val="Hyperlink"/>
            <w:rFonts w:eastAsia="Nimbus Roman No9 L" w:cs="Luxi Sans"/>
            <w:lang w:eastAsia="he-IL" w:bidi="he-IL"/>
          </w:rPr>
          <w:t>generations</w:t>
        </w:r>
      </w:hyperlink>
      <w:r>
        <w:rPr>
          <w:rFonts w:eastAsia="Nimbus Roman No9 L" w:cs="Luxi Sans"/>
          <w:i/>
          <w:lang w:eastAsia="he-IL" w:bidi="he-IL"/>
        </w:rPr>
        <w:t xml:space="preserve"> to come. You must distinguish between the holy and the common, between the unclean and the </w:t>
      </w:r>
      <w:hyperlink r:id="rId130" w:history="1">
        <w:r w:rsidRPr="00B47CC1">
          <w:rPr>
            <w:rStyle w:val="Hyperlink"/>
            <w:rFonts w:eastAsia="Nimbus Roman No9 L" w:cs="Luxi Sans"/>
            <w:lang w:eastAsia="he-IL" w:bidi="he-IL"/>
          </w:rPr>
          <w:t>clean</w:t>
        </w:r>
      </w:hyperlink>
      <w:r>
        <w:rPr>
          <w:rFonts w:eastAsia="Nimbus Roman No9 L" w:cs="Luxi Sans"/>
          <w:i/>
          <w:lang w:eastAsia="he-IL" w:bidi="he-IL"/>
        </w:rPr>
        <w:t>, And</w:t>
      </w:r>
      <w:r w:rsidRPr="003A4747">
        <w:rPr>
          <w:rFonts w:eastAsia="Nimbus Roman No9 L" w:cs="Luxi Sans"/>
          <w:i/>
          <w:lang w:eastAsia="he-IL" w:bidi="he-IL"/>
        </w:rPr>
        <w:t xml:space="preserve"> </w:t>
      </w:r>
      <w:r w:rsidRPr="003A4747">
        <w:rPr>
          <w:rFonts w:eastAsia="Nimbus Roman No9 L" w:cs="Luxi Sans"/>
          <w:i/>
          <w:u w:val="single"/>
          <w:lang w:eastAsia="he-IL" w:bidi="he-IL"/>
        </w:rPr>
        <w:t>you must teach the Israelites all the decrees</w:t>
      </w:r>
      <w:r>
        <w:rPr>
          <w:rFonts w:eastAsia="Nimbus Roman No9 L" w:cs="Luxi Sans"/>
          <w:i/>
          <w:lang w:eastAsia="he-IL" w:bidi="he-IL"/>
        </w:rPr>
        <w:t xml:space="preserve"> </w:t>
      </w:r>
      <w:hyperlink r:id="rId131" w:history="1">
        <w:r w:rsidRPr="00B47CC1">
          <w:rPr>
            <w:rStyle w:val="Hyperlink"/>
            <w:rFonts w:eastAsia="Nimbus Roman No9 L" w:cs="Luxi Sans"/>
            <w:lang w:eastAsia="he-IL" w:bidi="he-IL"/>
          </w:rPr>
          <w:t>HaShem</w:t>
        </w:r>
      </w:hyperlink>
      <w:r>
        <w:rPr>
          <w:rFonts w:eastAsia="Nimbus Roman No9 L" w:cs="Luxi Sans"/>
          <w:i/>
          <w:lang w:eastAsia="he-IL" w:bidi="he-IL"/>
        </w:rPr>
        <w:t xml:space="preserve"> has given them through Moshe."</w:t>
      </w:r>
    </w:p>
    <w:p w:rsidR="002A38C2" w:rsidRDefault="002A38C2" w:rsidP="002A38C2">
      <w:pPr>
        <w:rPr>
          <w:rFonts w:eastAsia="Nimbus Roman No9 L" w:cs="Luxi Sans"/>
          <w:lang w:eastAsia="he-IL" w:bidi="he-IL"/>
        </w:rPr>
      </w:pPr>
    </w:p>
    <w:p w:rsidR="002A38C2" w:rsidRDefault="002A38C2" w:rsidP="002A38C2">
      <w:pPr>
        <w:rPr>
          <w:rFonts w:eastAsia="Nimbus Roman No9 L" w:cs="Luxi Sans"/>
          <w:lang w:eastAsia="he-IL" w:bidi="he-IL"/>
        </w:rPr>
      </w:pPr>
      <w:r>
        <w:rPr>
          <w:rFonts w:eastAsia="Nimbus Roman No9 L" w:cs="Luxi Sans"/>
          <w:lang w:eastAsia="he-IL" w:bidi="he-IL"/>
        </w:rPr>
        <w:t>The most important student / teacher relationship should be father and children:</w:t>
      </w:r>
    </w:p>
    <w:p w:rsidR="002A38C2" w:rsidRDefault="002A38C2" w:rsidP="002A38C2">
      <w:pPr>
        <w:rPr>
          <w:rFonts w:eastAsia="Nimbus Roman No9 L" w:cs="Luxi Sans"/>
          <w:lang w:eastAsia="he-IL" w:bidi="he-IL"/>
        </w:rPr>
      </w:pPr>
    </w:p>
    <w:p w:rsidR="002A38C2" w:rsidRDefault="002A38C2" w:rsidP="002A38C2">
      <w:pPr>
        <w:ind w:left="288" w:right="288"/>
        <w:rPr>
          <w:rFonts w:eastAsia="Nimbus Roman No9 L" w:cs="Luxi Sans"/>
          <w:i/>
          <w:lang w:eastAsia="he-IL" w:bidi="he-IL"/>
        </w:rPr>
      </w:pPr>
      <w:r>
        <w:rPr>
          <w:rFonts w:eastAsia="Nimbus Roman No9 L" w:cs="Luxi Sans"/>
          <w:b/>
          <w:i/>
          <w:lang w:eastAsia="he-IL" w:bidi="he-IL"/>
        </w:rPr>
        <w:t>Devarim (Deuteronomy) 4:5-10</w:t>
      </w:r>
      <w:r>
        <w:rPr>
          <w:rFonts w:eastAsia="Nimbus Roman No9 L" w:cs="Luxi Sans"/>
          <w:i/>
          <w:lang w:eastAsia="he-IL" w:bidi="he-IL"/>
        </w:rPr>
        <w:t xml:space="preserve"> See, I have taught you decrees and </w:t>
      </w:r>
      <w:hyperlink r:id="rId132" w:history="1">
        <w:r w:rsidRPr="00B47CC1">
          <w:rPr>
            <w:rStyle w:val="Hyperlink"/>
            <w:rFonts w:eastAsia="Nimbus Roman No9 L" w:cs="Luxi Sans"/>
            <w:lang w:eastAsia="he-IL" w:bidi="he-IL"/>
          </w:rPr>
          <w:t>laws</w:t>
        </w:r>
      </w:hyperlink>
      <w:r>
        <w:rPr>
          <w:rFonts w:eastAsia="Nimbus Roman No9 L" w:cs="Luxi Sans"/>
          <w:i/>
          <w:lang w:eastAsia="he-IL" w:bidi="he-IL"/>
        </w:rPr>
        <w:t xml:space="preserve"> as </w:t>
      </w:r>
      <w:hyperlink r:id="rId133" w:history="1">
        <w:r w:rsidRPr="00B47CC1">
          <w:rPr>
            <w:rStyle w:val="Hyperlink"/>
            <w:rFonts w:eastAsia="Nimbus Roman No9 L" w:cs="Luxi Sans"/>
            <w:lang w:eastAsia="he-IL" w:bidi="he-IL"/>
          </w:rPr>
          <w:t>HaShem</w:t>
        </w:r>
      </w:hyperlink>
      <w:r>
        <w:rPr>
          <w:rFonts w:eastAsia="Nimbus Roman No9 L" w:cs="Luxi Sans"/>
          <w:i/>
          <w:lang w:eastAsia="he-IL" w:bidi="he-IL"/>
        </w:rPr>
        <w:t xml:space="preserve"> my G-d commanded me, so that you may follow them in </w:t>
      </w:r>
      <w:hyperlink r:id="rId134" w:history="1">
        <w:r w:rsidRPr="007E0824">
          <w:rPr>
            <w:rStyle w:val="Hyperlink"/>
            <w:rFonts w:eastAsia="Nimbus Roman No9 L" w:cs="Luxi Sans"/>
            <w:i/>
            <w:lang w:eastAsia="he-IL" w:bidi="he-IL"/>
          </w:rPr>
          <w:t>the land</w:t>
        </w:r>
      </w:hyperlink>
      <w:r>
        <w:rPr>
          <w:rFonts w:eastAsia="Nimbus Roman No9 L" w:cs="Luxi Sans"/>
          <w:i/>
          <w:lang w:eastAsia="he-IL" w:bidi="he-IL"/>
        </w:rPr>
        <w:t xml:space="preserve"> you are entering to take possession of it. Observe them carefully, for this will show your wisdom and understanding to the </w:t>
      </w:r>
      <w:hyperlink r:id="rId135" w:history="1">
        <w:r w:rsidRPr="00B47CC1">
          <w:rPr>
            <w:rStyle w:val="Hyperlink"/>
            <w:rFonts w:eastAsia="Nimbus Roman No9 L" w:cs="Luxi Sans"/>
            <w:lang w:eastAsia="he-IL" w:bidi="he-IL"/>
          </w:rPr>
          <w:t>nations</w:t>
        </w:r>
      </w:hyperlink>
      <w:r>
        <w:rPr>
          <w:rFonts w:eastAsia="Nimbus Roman No9 L" w:cs="Luxi Sans"/>
          <w:i/>
          <w:lang w:eastAsia="he-IL" w:bidi="he-IL"/>
        </w:rPr>
        <w:t xml:space="preserve">, who will hear about all these decrees and say, "Surely this great </w:t>
      </w:r>
      <w:hyperlink r:id="rId136" w:history="1">
        <w:r w:rsidRPr="00B47CC1">
          <w:rPr>
            <w:rStyle w:val="Hyperlink"/>
            <w:rFonts w:eastAsia="Nimbus Roman No9 L" w:cs="Luxi Sans"/>
            <w:lang w:eastAsia="he-IL" w:bidi="he-IL"/>
          </w:rPr>
          <w:t>nation</w:t>
        </w:r>
      </w:hyperlink>
      <w:r>
        <w:rPr>
          <w:rFonts w:eastAsia="Nimbus Roman No9 L" w:cs="Luxi Sans"/>
          <w:i/>
          <w:lang w:eastAsia="he-IL" w:bidi="he-IL"/>
        </w:rPr>
        <w:t xml:space="preserve"> is a wise and understanding people." What other </w:t>
      </w:r>
      <w:hyperlink r:id="rId137" w:history="1">
        <w:r w:rsidRPr="00B47CC1">
          <w:rPr>
            <w:rStyle w:val="Hyperlink"/>
            <w:rFonts w:eastAsia="Nimbus Roman No9 L" w:cs="Luxi Sans"/>
            <w:lang w:eastAsia="he-IL" w:bidi="he-IL"/>
          </w:rPr>
          <w:t>nation</w:t>
        </w:r>
      </w:hyperlink>
      <w:r>
        <w:rPr>
          <w:rFonts w:eastAsia="Nimbus Roman No9 L" w:cs="Luxi Sans"/>
          <w:i/>
          <w:lang w:eastAsia="he-IL" w:bidi="he-IL"/>
        </w:rPr>
        <w:t xml:space="preserve"> is so great as to have their gods near them the way </w:t>
      </w:r>
      <w:hyperlink r:id="rId138" w:history="1">
        <w:r w:rsidRPr="00B47CC1">
          <w:rPr>
            <w:rStyle w:val="Hyperlink"/>
            <w:rFonts w:eastAsia="Nimbus Roman No9 L" w:cs="Luxi Sans"/>
            <w:lang w:eastAsia="he-IL" w:bidi="he-IL"/>
          </w:rPr>
          <w:t>HaShem</w:t>
        </w:r>
      </w:hyperlink>
      <w:r>
        <w:rPr>
          <w:rFonts w:eastAsia="Nimbus Roman No9 L" w:cs="Luxi Sans"/>
          <w:i/>
          <w:lang w:eastAsia="he-IL" w:bidi="he-IL"/>
        </w:rPr>
        <w:t xml:space="preserve"> our G-d is near us whenever we </w:t>
      </w:r>
      <w:hyperlink r:id="rId139" w:history="1">
        <w:r w:rsidRPr="00B47CC1">
          <w:rPr>
            <w:rStyle w:val="Hyperlink"/>
            <w:rFonts w:eastAsia="Nimbus Roman No9 L" w:cs="Luxi Sans"/>
            <w:lang w:eastAsia="he-IL" w:bidi="he-IL"/>
          </w:rPr>
          <w:t>pray</w:t>
        </w:r>
      </w:hyperlink>
      <w:r>
        <w:rPr>
          <w:rFonts w:eastAsia="Nimbus Roman No9 L" w:cs="Luxi Sans"/>
          <w:i/>
          <w:lang w:eastAsia="he-IL" w:bidi="he-IL"/>
        </w:rPr>
        <w:t xml:space="preserve"> to him? And what other </w:t>
      </w:r>
      <w:hyperlink r:id="rId140" w:history="1">
        <w:r w:rsidRPr="00B47CC1">
          <w:rPr>
            <w:rStyle w:val="Hyperlink"/>
            <w:rFonts w:eastAsia="Nimbus Roman No9 L" w:cs="Luxi Sans"/>
            <w:lang w:eastAsia="he-IL" w:bidi="he-IL"/>
          </w:rPr>
          <w:t>nation</w:t>
        </w:r>
      </w:hyperlink>
      <w:r>
        <w:rPr>
          <w:rFonts w:eastAsia="Nimbus Roman No9 L" w:cs="Luxi Sans"/>
          <w:i/>
          <w:lang w:eastAsia="he-IL" w:bidi="he-IL"/>
        </w:rPr>
        <w:t xml:space="preserve"> is so great as to have such righteous decrees and </w:t>
      </w:r>
      <w:hyperlink r:id="rId141" w:history="1">
        <w:r w:rsidRPr="00B47CC1">
          <w:rPr>
            <w:rStyle w:val="Hyperlink"/>
            <w:rFonts w:eastAsia="Nimbus Roman No9 L" w:cs="Luxi Sans"/>
            <w:lang w:eastAsia="he-IL" w:bidi="he-IL"/>
          </w:rPr>
          <w:t>laws</w:t>
        </w:r>
      </w:hyperlink>
      <w:r>
        <w:rPr>
          <w:rFonts w:eastAsia="Nimbus Roman No9 L" w:cs="Luxi Sans"/>
          <w:i/>
          <w:lang w:eastAsia="he-IL" w:bidi="he-IL"/>
        </w:rPr>
        <w:t xml:space="preserve"> as this </w:t>
      </w:r>
      <w:hyperlink r:id="rId142" w:history="1">
        <w:r w:rsidRPr="00B47CC1">
          <w:rPr>
            <w:rStyle w:val="Hyperlink"/>
            <w:rFonts w:eastAsia="Nimbus Roman No9 L" w:cs="Luxi Sans"/>
            <w:lang w:eastAsia="he-IL" w:bidi="he-IL"/>
          </w:rPr>
          <w:t>body</w:t>
        </w:r>
      </w:hyperlink>
      <w:r>
        <w:rPr>
          <w:rFonts w:eastAsia="Nimbus Roman No9 L" w:cs="Luxi Sans"/>
          <w:i/>
          <w:lang w:eastAsia="he-IL" w:bidi="he-IL"/>
        </w:rPr>
        <w:t xml:space="preserve"> of </w:t>
      </w:r>
      <w:hyperlink r:id="rId143" w:history="1">
        <w:r w:rsidRPr="00B47CC1">
          <w:rPr>
            <w:rStyle w:val="Hyperlink"/>
            <w:rFonts w:eastAsia="Nimbus Roman No9 L" w:cs="Luxi Sans"/>
            <w:lang w:eastAsia="he-IL" w:bidi="he-IL"/>
          </w:rPr>
          <w:t>laws</w:t>
        </w:r>
      </w:hyperlink>
      <w:r>
        <w:rPr>
          <w:rFonts w:eastAsia="Nimbus Roman No9 L" w:cs="Luxi Sans"/>
          <w:i/>
          <w:lang w:eastAsia="he-IL" w:bidi="he-IL"/>
        </w:rPr>
        <w:t xml:space="preserve"> I am setting before you today? Only be careful, and watch yourselves closely so that you do not forget the things your </w:t>
      </w:r>
      <w:hyperlink r:id="rId144" w:history="1">
        <w:r w:rsidRPr="00B47CC1">
          <w:rPr>
            <w:rStyle w:val="Hyperlink"/>
            <w:rFonts w:eastAsia="Nimbus Roman No9 L" w:cs="Luxi Sans"/>
            <w:lang w:eastAsia="he-IL" w:bidi="he-IL"/>
          </w:rPr>
          <w:t>eyes</w:t>
        </w:r>
      </w:hyperlink>
      <w:r>
        <w:rPr>
          <w:rFonts w:eastAsia="Nimbus Roman No9 L" w:cs="Luxi Sans"/>
          <w:i/>
          <w:lang w:eastAsia="he-IL" w:bidi="he-IL"/>
        </w:rPr>
        <w:t xml:space="preserve"> have seen or let them slip from your </w:t>
      </w:r>
      <w:hyperlink r:id="rId145" w:history="1">
        <w:r w:rsidRPr="00B47CC1">
          <w:rPr>
            <w:rStyle w:val="Hyperlink"/>
            <w:rFonts w:eastAsia="Nimbus Roman No9 L" w:cs="Luxi Sans"/>
            <w:lang w:eastAsia="he-IL" w:bidi="he-IL"/>
          </w:rPr>
          <w:t>heart</w:t>
        </w:r>
      </w:hyperlink>
      <w:r>
        <w:rPr>
          <w:rFonts w:eastAsia="Nimbus Roman No9 L" w:cs="Luxi Sans"/>
          <w:i/>
          <w:lang w:eastAsia="he-IL" w:bidi="he-IL"/>
        </w:rPr>
        <w:t xml:space="preserve"> as long as you live. </w:t>
      </w:r>
      <w:r>
        <w:rPr>
          <w:rFonts w:eastAsia="Nimbus Roman No9 L" w:cs="Luxi Sans"/>
          <w:i/>
          <w:u w:val="single"/>
          <w:lang w:eastAsia="he-IL" w:bidi="he-IL"/>
        </w:rPr>
        <w:t>Teach them to your children and to their children after them</w:t>
      </w:r>
      <w:r>
        <w:rPr>
          <w:rFonts w:eastAsia="Nimbus Roman No9 L" w:cs="Luxi Sans"/>
          <w:i/>
          <w:lang w:eastAsia="he-IL" w:bidi="he-IL"/>
        </w:rPr>
        <w:t xml:space="preserve">. </w:t>
      </w:r>
      <w:hyperlink r:id="rId146" w:history="1">
        <w:r w:rsidRPr="00B47CC1">
          <w:rPr>
            <w:rStyle w:val="Hyperlink"/>
            <w:rFonts w:eastAsia="Nimbus Roman No9 L" w:cs="Luxi Sans"/>
            <w:lang w:eastAsia="he-IL" w:bidi="he-IL"/>
          </w:rPr>
          <w:t>Remember the day you stood before HaShem your G-d at Horeb</w:t>
        </w:r>
      </w:hyperlink>
      <w:r>
        <w:rPr>
          <w:rFonts w:eastAsia="Nimbus Roman No9 L" w:cs="Luxi Sans"/>
          <w:i/>
          <w:lang w:eastAsia="he-IL" w:bidi="he-IL"/>
        </w:rPr>
        <w:t xml:space="preserve">, when he said to me, "Assemble the people before me to hear my words so that they may learn to revere me as long as they live in the land and may </w:t>
      </w:r>
      <w:r>
        <w:rPr>
          <w:rFonts w:eastAsia="Nimbus Roman No9 L" w:cs="Luxi Sans"/>
          <w:i/>
          <w:u w:val="single"/>
          <w:lang w:eastAsia="he-IL" w:bidi="he-IL"/>
        </w:rPr>
        <w:t>teach them to their children</w:t>
      </w:r>
      <w:r>
        <w:rPr>
          <w:rFonts w:eastAsia="Nimbus Roman No9 L" w:cs="Luxi Sans"/>
          <w:i/>
          <w:lang w:eastAsia="he-IL" w:bidi="he-IL"/>
        </w:rPr>
        <w:t>."</w:t>
      </w:r>
    </w:p>
    <w:p w:rsidR="002A38C2" w:rsidRDefault="002A38C2" w:rsidP="002A38C2">
      <w:pPr>
        <w:rPr>
          <w:rFonts w:eastAsia="Nimbus Roman No9 L" w:cs="Luxi Sans"/>
          <w:lang w:eastAsia="he-IL" w:bidi="he-IL"/>
        </w:rPr>
      </w:pPr>
    </w:p>
    <w:p w:rsidR="002A38C2" w:rsidRDefault="002A38C2" w:rsidP="002A38C2">
      <w:pPr>
        <w:rPr>
          <w:rFonts w:eastAsia="Nimbus Roman No9 L" w:cs="Luxi Sans"/>
          <w:lang w:eastAsia="he-IL" w:bidi="he-IL"/>
        </w:rPr>
      </w:pPr>
      <w:r>
        <w:rPr>
          <w:rFonts w:eastAsia="Nimbus Roman No9 L" w:cs="Luxi Sans"/>
          <w:lang w:eastAsia="he-IL" w:bidi="he-IL"/>
        </w:rPr>
        <w:t xml:space="preserve">From the above passage we learn that there are no further qualifications to teaching our children other than being a parent. We also learn that our children should be taught </w:t>
      </w:r>
      <w:hyperlink r:id="rId147" w:history="1">
        <w:r w:rsidR="007E0824" w:rsidRPr="00B47CC1">
          <w:rPr>
            <w:rStyle w:val="Hyperlink"/>
            <w:rFonts w:eastAsia="Nimbus Roman No9 L" w:cs="Luxi Sans"/>
            <w:lang w:eastAsia="he-IL" w:bidi="he-IL"/>
          </w:rPr>
          <w:t>HaShem</w:t>
        </w:r>
      </w:hyperlink>
      <w:r>
        <w:rPr>
          <w:rFonts w:eastAsia="Nimbus Roman No9 L" w:cs="Luxi Sans"/>
          <w:lang w:eastAsia="he-IL" w:bidi="he-IL"/>
        </w:rPr>
        <w:t xml:space="preserve">'s ways by their parents. This also ensures that a parent must have at least </w:t>
      </w:r>
      <w:hyperlink r:id="rId148" w:history="1">
        <w:r w:rsidRPr="00B47CC1">
          <w:rPr>
            <w:rStyle w:val="Hyperlink"/>
            <w:rFonts w:eastAsia="Nimbus Roman No9 L" w:cs="Luxi Sans"/>
            <w:lang w:eastAsia="he-IL" w:bidi="he-IL"/>
          </w:rPr>
          <w:t>two</w:t>
        </w:r>
      </w:hyperlink>
      <w:r>
        <w:rPr>
          <w:rFonts w:eastAsia="Nimbus Roman No9 L" w:cs="Luxi Sans"/>
          <w:lang w:eastAsia="he-IL" w:bidi="he-IL"/>
        </w:rPr>
        <w:t xml:space="preserve"> children to teach successfully and that the witness erected between the teacher (parent) and students (children) is continued to the </w:t>
      </w:r>
      <w:hyperlink r:id="rId149" w:history="1">
        <w:r w:rsidRPr="00B47CC1">
          <w:rPr>
            <w:rStyle w:val="Hyperlink"/>
            <w:rFonts w:eastAsia="Nimbus Roman No9 L" w:cs="Luxi Sans"/>
            <w:lang w:eastAsia="he-IL" w:bidi="he-IL"/>
          </w:rPr>
          <w:t>generations</w:t>
        </w:r>
      </w:hyperlink>
      <w:r>
        <w:rPr>
          <w:rFonts w:eastAsia="Nimbus Roman No9 L" w:cs="Luxi Sans"/>
          <w:lang w:eastAsia="he-IL" w:bidi="he-IL"/>
        </w:rPr>
        <w:t xml:space="preserve"> following and they should be honored as stated in:</w:t>
      </w:r>
    </w:p>
    <w:p w:rsidR="002A38C2" w:rsidRDefault="002A38C2" w:rsidP="002A38C2">
      <w:pPr>
        <w:rPr>
          <w:rFonts w:eastAsia="Nimbus Roman No9 L" w:cs="Luxi Sans"/>
          <w:lang w:eastAsia="he-IL" w:bidi="he-IL"/>
        </w:rPr>
      </w:pPr>
    </w:p>
    <w:p w:rsidR="002A38C2" w:rsidRPr="00257558" w:rsidRDefault="002A38C2" w:rsidP="00257558">
      <w:pPr>
        <w:ind w:left="288" w:right="288"/>
        <w:rPr>
          <w:rFonts w:eastAsia="Nimbus Roman No9 L" w:cs="Luxi Sans"/>
          <w:i/>
          <w:lang w:eastAsia="he-IL" w:bidi="he-IL"/>
        </w:rPr>
      </w:pPr>
      <w:r w:rsidRPr="00257558">
        <w:rPr>
          <w:rFonts w:eastAsia="Nimbus Roman No9 L" w:cs="Luxi Sans"/>
          <w:b/>
          <w:i/>
          <w:lang w:eastAsia="he-IL" w:bidi="he-IL"/>
        </w:rPr>
        <w:t>Devarim (Deuteronomy) 5:16</w:t>
      </w:r>
      <w:r w:rsidRPr="00257558">
        <w:rPr>
          <w:rFonts w:eastAsia="Nimbus Roman No9 L" w:cs="Luxi Sans"/>
          <w:i/>
          <w:lang w:eastAsia="he-IL" w:bidi="he-IL"/>
        </w:rPr>
        <w:t xml:space="preserve"> </w:t>
      </w:r>
      <w:r w:rsidRPr="00257558">
        <w:rPr>
          <w:rFonts w:eastAsia="Nimbus Roman No9 L" w:cs="Luxi Sans"/>
          <w:bCs/>
          <w:i/>
          <w:lang w:eastAsia="he-IL" w:bidi="he-IL"/>
        </w:rPr>
        <w:t>Honour</w:t>
      </w:r>
      <w:r w:rsidRPr="00257558">
        <w:rPr>
          <w:rFonts w:eastAsia="Nimbus Roman No9 L" w:cs="Luxi Sans"/>
          <w:i/>
          <w:lang w:eastAsia="he-IL" w:bidi="he-IL"/>
        </w:rPr>
        <w:t xml:space="preserve"> thy </w:t>
      </w:r>
      <w:hyperlink r:id="rId150" w:history="1">
        <w:r w:rsidRPr="007E0824">
          <w:rPr>
            <w:rStyle w:val="Hyperlink"/>
            <w:rFonts w:eastAsia="Nimbus Roman No9 L" w:cs="Luxi Sans"/>
            <w:bCs/>
            <w:i/>
            <w:lang w:eastAsia="he-IL" w:bidi="he-IL"/>
          </w:rPr>
          <w:t>father</w:t>
        </w:r>
      </w:hyperlink>
      <w:r w:rsidRPr="00257558">
        <w:rPr>
          <w:rFonts w:eastAsia="Nimbus Roman No9 L" w:cs="Luxi Sans"/>
          <w:i/>
          <w:lang w:eastAsia="he-IL" w:bidi="he-IL"/>
        </w:rPr>
        <w:t xml:space="preserve"> and thy mother, as </w:t>
      </w:r>
      <w:hyperlink r:id="rId151" w:history="1">
        <w:r w:rsidRPr="00B47CC1">
          <w:rPr>
            <w:rStyle w:val="Hyperlink"/>
            <w:rFonts w:eastAsia="Nimbus Roman No9 L" w:cs="Luxi Sans"/>
            <w:lang w:eastAsia="he-IL" w:bidi="he-IL"/>
          </w:rPr>
          <w:t>HaShem</w:t>
        </w:r>
      </w:hyperlink>
      <w:r w:rsidRPr="00257558">
        <w:rPr>
          <w:rFonts w:eastAsia="Nimbus Roman No9 L" w:cs="Luxi Sans"/>
          <w:i/>
          <w:lang w:eastAsia="he-IL" w:bidi="he-IL"/>
        </w:rPr>
        <w:t xml:space="preserve"> thy G-d hath commanded thee; that thy days may be prolonged, and that it may go well with thee, in the land which </w:t>
      </w:r>
      <w:hyperlink r:id="rId152" w:history="1">
        <w:r w:rsidRPr="00B47CC1">
          <w:rPr>
            <w:rStyle w:val="Hyperlink"/>
            <w:rFonts w:eastAsia="Nimbus Roman No9 L" w:cs="Luxi Sans"/>
            <w:lang w:eastAsia="he-IL" w:bidi="he-IL"/>
          </w:rPr>
          <w:t>HaShem</w:t>
        </w:r>
      </w:hyperlink>
      <w:r w:rsidRPr="00257558">
        <w:rPr>
          <w:rFonts w:eastAsia="Nimbus Roman No9 L" w:cs="Luxi Sans"/>
          <w:i/>
          <w:lang w:eastAsia="he-IL" w:bidi="he-IL"/>
        </w:rPr>
        <w:t xml:space="preserve"> thy G-d giveth thee.</w:t>
      </w:r>
    </w:p>
    <w:p w:rsidR="002A38C2" w:rsidRDefault="002A38C2" w:rsidP="002A38C2">
      <w:pPr>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Upon realizing the position of a teacher being needed in our lives, </w:t>
      </w:r>
      <w:hyperlink r:id="rId153" w:history="1">
        <w:r w:rsidRPr="00B47CC1">
          <w:rPr>
            <w:rStyle w:val="Hyperlink"/>
            <w:rFonts w:eastAsia="Nimbus Roman No9 L" w:cs="Luxi Sans"/>
            <w:lang w:eastAsia="he-IL" w:bidi="he-IL"/>
          </w:rPr>
          <w:t>one</w:t>
        </w:r>
      </w:hyperlink>
      <w:r>
        <w:rPr>
          <w:rFonts w:eastAsia="Nimbus Roman No9 L" w:cs="Luxi Sans"/>
          <w:lang w:eastAsia="he-IL" w:bidi="he-IL"/>
        </w:rPr>
        <w:t xml:space="preserve"> can begin to appreciate the </w:t>
      </w:r>
      <w:hyperlink r:id="rId154" w:history="1">
        <w:r w:rsidRPr="00B47CC1">
          <w:rPr>
            <w:rStyle w:val="Hyperlink"/>
            <w:rFonts w:eastAsia="Nimbus Roman No9 L" w:cs="Luxi Sans"/>
            <w:lang w:eastAsia="he-IL" w:bidi="he-IL"/>
          </w:rPr>
          <w:t>authority</w:t>
        </w:r>
      </w:hyperlink>
      <w:r>
        <w:rPr>
          <w:rFonts w:eastAsia="Nimbus Roman No9 L" w:cs="Luxi Sans"/>
          <w:lang w:eastAsia="he-IL" w:bidi="he-IL"/>
        </w:rPr>
        <w:t xml:space="preserve"> and title's that these honorable people have worked arduously to </w:t>
      </w:r>
      <w:hyperlink r:id="rId155" w:history="1">
        <w:r w:rsidRPr="00B47CC1">
          <w:rPr>
            <w:rStyle w:val="Hyperlink"/>
            <w:rFonts w:eastAsia="Nimbus Roman No9 L" w:cs="Luxi Sans"/>
            <w:lang w:eastAsia="he-IL" w:bidi="he-IL"/>
          </w:rPr>
          <w:t>merit</w:t>
        </w:r>
      </w:hyperlink>
      <w:r>
        <w:rPr>
          <w:rFonts w:eastAsia="Nimbus Roman No9 L" w:cs="Luxi Sans"/>
          <w:lang w:eastAsia="he-IL" w:bidi="he-IL"/>
        </w:rPr>
        <w:t>.</w:t>
      </w:r>
    </w:p>
    <w:p w:rsidR="002A38C2" w:rsidRDefault="002A38C2" w:rsidP="002A38C2">
      <w:pPr>
        <w:ind w:right="15"/>
        <w:rPr>
          <w:rFonts w:eastAsia="Nimbus Roman No9 L" w:cs="Luxi Sans"/>
          <w:lang w:eastAsia="he-IL" w:bidi="he-IL"/>
        </w:rPr>
      </w:pPr>
    </w:p>
    <w:p w:rsidR="002A38C2" w:rsidRDefault="0070470C" w:rsidP="002A38C2">
      <w:pPr>
        <w:ind w:right="15"/>
        <w:rPr>
          <w:rFonts w:eastAsia="Nimbus Roman No9 L" w:cs="Luxi Sans"/>
          <w:iCs/>
          <w:lang w:eastAsia="he-IL" w:bidi="he-IL"/>
        </w:rPr>
      </w:pPr>
      <w:hyperlink r:id="rId156" w:history="1">
        <w:r w:rsidR="002A38C2" w:rsidRPr="007E0824">
          <w:rPr>
            <w:rStyle w:val="Hyperlink"/>
            <w:rFonts w:eastAsia="Nimbus Roman No9 L" w:cs="Luxi Sans"/>
            <w:lang w:eastAsia="he-IL" w:bidi="he-IL"/>
          </w:rPr>
          <w:t xml:space="preserve">Pirke </w:t>
        </w:r>
        <w:r w:rsidR="002A38C2" w:rsidRPr="007E0824">
          <w:rPr>
            <w:rStyle w:val="Hyperlink"/>
            <w:rFonts w:eastAsia="Nimbus Roman No9 L" w:cs="Luxi Sans"/>
            <w:iCs/>
            <w:lang w:eastAsia="he-IL" w:bidi="he-IL"/>
          </w:rPr>
          <w:t>Abot</w:t>
        </w:r>
      </w:hyperlink>
      <w:r w:rsidR="002A38C2">
        <w:rPr>
          <w:rFonts w:eastAsia="Nimbus Roman No9 L" w:cs="Luxi Sans"/>
          <w:iCs/>
          <w:lang w:eastAsia="he-IL" w:bidi="he-IL"/>
        </w:rPr>
        <w:t xml:space="preserve"> provides a statement concerning what teachers are to do:</w:t>
      </w:r>
    </w:p>
    <w:p w:rsidR="002A38C2" w:rsidRDefault="002A38C2" w:rsidP="002A38C2">
      <w:pPr>
        <w:ind w:right="15"/>
        <w:rPr>
          <w:rFonts w:eastAsia="Nimbus Roman No9 L" w:cs="Luxi Sans"/>
          <w:i/>
          <w:lang w:eastAsia="he-IL" w:bidi="he-IL"/>
        </w:rPr>
      </w:pPr>
    </w:p>
    <w:p w:rsidR="002A38C2" w:rsidRPr="002A38C2" w:rsidRDefault="002A38C2" w:rsidP="002A38C2">
      <w:pPr>
        <w:ind w:left="288" w:right="288"/>
        <w:rPr>
          <w:rFonts w:eastAsia="Nimbus Roman No9 L" w:cs="Luxi Sans"/>
          <w:i/>
          <w:lang w:eastAsia="he-IL" w:bidi="he-IL"/>
        </w:rPr>
      </w:pPr>
      <w:r w:rsidRPr="002A38C2">
        <w:rPr>
          <w:rFonts w:eastAsia="Nimbus Roman No9 L" w:cs="Luxi Sans"/>
          <w:b/>
          <w:i/>
          <w:lang w:eastAsia="he-IL" w:bidi="he-IL"/>
        </w:rPr>
        <w:t xml:space="preserve">Pirke </w:t>
      </w:r>
      <w:r w:rsidRPr="002A38C2">
        <w:rPr>
          <w:rFonts w:eastAsia="Nimbus Roman No9 L" w:cs="Luxi Sans"/>
          <w:b/>
          <w:i/>
          <w:iCs/>
          <w:lang w:eastAsia="he-IL" w:bidi="he-IL"/>
        </w:rPr>
        <w:t xml:space="preserve">Abot Chapter 1, </w:t>
      </w:r>
      <w:hyperlink r:id="rId157" w:history="1">
        <w:r w:rsidRPr="00B47CC1">
          <w:rPr>
            <w:rStyle w:val="Hyperlink"/>
            <w:rFonts w:eastAsia="Nimbus Roman No9 L" w:cs="Luxi Sans"/>
            <w:lang w:eastAsia="he-IL" w:bidi="he-IL"/>
          </w:rPr>
          <w:t>Mishna</w:t>
        </w:r>
      </w:hyperlink>
      <w:r w:rsidRPr="002A38C2">
        <w:rPr>
          <w:rFonts w:eastAsia="Nimbus Roman No9 L" w:cs="Luxi Sans"/>
          <w:b/>
          <w:i/>
          <w:iCs/>
          <w:lang w:eastAsia="he-IL" w:bidi="he-IL"/>
        </w:rPr>
        <w:t xml:space="preserve"> 1</w:t>
      </w:r>
      <w:r>
        <w:rPr>
          <w:rFonts w:eastAsia="Nimbus Roman No9 L" w:cs="Luxi Sans"/>
          <w:iCs/>
          <w:lang w:eastAsia="he-IL" w:bidi="he-IL"/>
        </w:rPr>
        <w:t xml:space="preserve"> </w:t>
      </w:r>
      <w:r w:rsidRPr="002A38C2">
        <w:rPr>
          <w:rFonts w:eastAsia="Nimbus Roman No9 L" w:cs="Luxi Sans"/>
          <w:i/>
          <w:lang w:eastAsia="he-IL" w:bidi="he-IL"/>
        </w:rPr>
        <w:t xml:space="preserve">Moses received the Torah from </w:t>
      </w:r>
      <w:hyperlink r:id="rId158" w:history="1">
        <w:r w:rsidRPr="00B47CC1">
          <w:rPr>
            <w:rStyle w:val="Hyperlink"/>
            <w:rFonts w:eastAsia="Nimbus Roman No9 L" w:cs="Luxi Sans"/>
            <w:lang w:eastAsia="he-IL" w:bidi="he-IL"/>
          </w:rPr>
          <w:t>Sinai</w:t>
        </w:r>
      </w:hyperlink>
      <w:r w:rsidRPr="002A38C2">
        <w:rPr>
          <w:rFonts w:eastAsia="Nimbus Roman No9 L" w:cs="Luxi Sans"/>
          <w:i/>
          <w:lang w:eastAsia="he-IL" w:bidi="he-IL"/>
        </w:rPr>
        <w:t xml:space="preserve"> and passed it on to Joshua; Joshua [passed it on] to the elders; the elders to the Prophets; the Prophets passed it on the Men of the Great Assembly. They [the men of the Great Assembly] made </w:t>
      </w:r>
      <w:hyperlink r:id="rId159" w:history="1">
        <w:r w:rsidRPr="00B47CC1">
          <w:rPr>
            <w:rStyle w:val="Hyperlink"/>
            <w:rFonts w:eastAsia="Nimbus Roman No9 L" w:cs="Luxi Sans"/>
            <w:lang w:eastAsia="he-IL" w:bidi="he-IL"/>
          </w:rPr>
          <w:t>three</w:t>
        </w:r>
      </w:hyperlink>
      <w:r w:rsidRPr="002A38C2">
        <w:rPr>
          <w:rFonts w:eastAsia="Nimbus Roman No9 L" w:cs="Luxi Sans"/>
          <w:i/>
          <w:lang w:eastAsia="he-IL" w:bidi="he-IL"/>
        </w:rPr>
        <w:t xml:space="preserve"> statements: Be deliberate in judgment; </w:t>
      </w:r>
      <w:r w:rsidRPr="00E9757A">
        <w:rPr>
          <w:rFonts w:eastAsia="Nimbus Roman No9 L" w:cs="Luxi Sans"/>
          <w:i/>
          <w:u w:val="single"/>
          <w:lang w:eastAsia="he-IL" w:bidi="he-IL"/>
        </w:rPr>
        <w:t>raise up many discples</w:t>
      </w:r>
      <w:r w:rsidRPr="002A38C2">
        <w:rPr>
          <w:rFonts w:eastAsia="Nimbus Roman No9 L" w:cs="Luxi Sans"/>
          <w:i/>
          <w:lang w:eastAsia="he-IL" w:bidi="he-IL"/>
        </w:rPr>
        <w:t>; and make a fence around the Torah.</w:t>
      </w:r>
    </w:p>
    <w:p w:rsidR="002A38C2" w:rsidRDefault="002A38C2" w:rsidP="002A38C2">
      <w:pPr>
        <w:ind w:left="709" w:right="15" w:firstLine="60"/>
        <w:rPr>
          <w:rFonts w:eastAsia="Nimbus Roman No9 L" w:cs="Luxi Sans"/>
          <w:i/>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There is a distinction that must be made here. There is a difference between being a student and being a disciple. The difference is that a student simply </w:t>
      </w:r>
      <w:hyperlink r:id="rId160" w:history="1">
        <w:r w:rsidRPr="00B47CC1">
          <w:rPr>
            <w:rStyle w:val="Hyperlink"/>
            <w:rFonts w:eastAsia="Nimbus Roman No9 L" w:cs="Luxi Sans"/>
            <w:lang w:eastAsia="he-IL" w:bidi="he-IL"/>
          </w:rPr>
          <w:t>needs</w:t>
        </w:r>
      </w:hyperlink>
      <w:r>
        <w:rPr>
          <w:rFonts w:eastAsia="Nimbus Roman No9 L" w:cs="Luxi Sans"/>
          <w:lang w:eastAsia="he-IL" w:bidi="he-IL"/>
        </w:rPr>
        <w:t xml:space="preserve"> to </w:t>
      </w:r>
      <w:hyperlink r:id="rId161" w:history="1">
        <w:r w:rsidRPr="00B47CC1">
          <w:rPr>
            <w:rStyle w:val="Hyperlink"/>
            <w:rFonts w:eastAsia="Nimbus Roman No9 L" w:cs="Luxi Sans"/>
            <w:lang w:eastAsia="he-IL" w:bidi="he-IL"/>
          </w:rPr>
          <w:t>hand</w:t>
        </w:r>
      </w:hyperlink>
      <w:r>
        <w:rPr>
          <w:rFonts w:eastAsia="Nimbus Roman No9 L" w:cs="Luxi Sans"/>
          <w:lang w:eastAsia="he-IL" w:bidi="he-IL"/>
        </w:rPr>
        <w:t xml:space="preserve"> in his homework, whereas a disciple must mimic his teacher. He must do as his teacher does. </w:t>
      </w:r>
    </w:p>
    <w:p w:rsidR="002A38C2" w:rsidRDefault="002A38C2" w:rsidP="002A38C2">
      <w:pPr>
        <w:ind w:right="15"/>
        <w:rPr>
          <w:rFonts w:eastAsia="Nimbus Roman No9 L" w:cs="Luxi Sans"/>
          <w:lang w:eastAsia="he-IL" w:bidi="he-IL"/>
        </w:rPr>
      </w:pPr>
    </w:p>
    <w:p w:rsidR="002A38C2" w:rsidRPr="002A38C2" w:rsidRDefault="0070470C" w:rsidP="002A38C2">
      <w:pPr>
        <w:ind w:left="288" w:right="288"/>
        <w:rPr>
          <w:rFonts w:eastAsia="Nimbus Roman No9 L" w:cs="Luxi Sans"/>
          <w:i/>
          <w:iCs/>
          <w:lang w:eastAsia="he-IL" w:bidi="he-IL"/>
        </w:rPr>
      </w:pPr>
      <w:hyperlink r:id="rId162" w:history="1">
        <w:r w:rsidR="002A38C2" w:rsidRPr="00B47CC1">
          <w:rPr>
            <w:rStyle w:val="Hyperlink"/>
            <w:rFonts w:eastAsia="Nimbus Roman No9 L" w:cs="Luxi Sans"/>
            <w:lang w:eastAsia="he-IL" w:bidi="he-IL"/>
          </w:rPr>
          <w:t>Luke</w:t>
        </w:r>
      </w:hyperlink>
      <w:r w:rsidR="002A38C2" w:rsidRPr="002A38C2">
        <w:rPr>
          <w:rFonts w:eastAsia="Nimbus Roman No9 L" w:cs="Luxi Sans"/>
          <w:b/>
          <w:bCs/>
          <w:i/>
          <w:iCs/>
          <w:lang w:eastAsia="he-IL" w:bidi="he-IL"/>
        </w:rPr>
        <w:t xml:space="preserve"> 6:40</w:t>
      </w:r>
      <w:r w:rsidR="002A38C2" w:rsidRPr="002A38C2">
        <w:rPr>
          <w:rFonts w:eastAsia="Nimbus Roman No9 L" w:cs="Luxi Sans"/>
          <w:i/>
          <w:iCs/>
          <w:lang w:eastAsia="he-IL" w:bidi="he-IL"/>
        </w:rPr>
        <w:t xml:space="preserve"> The disciple is not above his master: but every </w:t>
      </w:r>
      <w:hyperlink r:id="rId163" w:history="1">
        <w:r w:rsidR="002A38C2" w:rsidRPr="00B47CC1">
          <w:rPr>
            <w:rStyle w:val="Hyperlink"/>
            <w:rFonts w:eastAsia="Nimbus Roman No9 L" w:cs="Luxi Sans"/>
            <w:lang w:eastAsia="he-IL" w:bidi="he-IL"/>
          </w:rPr>
          <w:t>one</w:t>
        </w:r>
      </w:hyperlink>
      <w:r w:rsidR="002A38C2" w:rsidRPr="002A38C2">
        <w:rPr>
          <w:rFonts w:eastAsia="Nimbus Roman No9 L" w:cs="Luxi Sans"/>
          <w:i/>
          <w:iCs/>
          <w:lang w:eastAsia="he-IL" w:bidi="he-IL"/>
        </w:rPr>
        <w:t xml:space="preserve"> that is perfect shall be as his master.</w:t>
      </w:r>
    </w:p>
    <w:p w:rsidR="002A38C2" w:rsidRDefault="002A38C2" w:rsidP="002A38C2">
      <w:pPr>
        <w:ind w:right="15"/>
        <w:rPr>
          <w:rFonts w:eastAsia="Nimbus Roman No9 L" w:cs="Luxi Sans"/>
          <w:lang w:eastAsia="he-IL" w:bidi="he-IL"/>
        </w:rPr>
      </w:pPr>
    </w:p>
    <w:p w:rsidR="002A38C2" w:rsidRDefault="002A38C2" w:rsidP="002A38C2">
      <w:pPr>
        <w:ind w:right="15"/>
        <w:rPr>
          <w:rFonts w:cs="Arial"/>
          <w:lang w:eastAsia="ar-SA"/>
        </w:rPr>
      </w:pPr>
      <w:r>
        <w:rPr>
          <w:rFonts w:cs="Arial"/>
          <w:lang w:eastAsia="ar-SA"/>
        </w:rPr>
        <w:t xml:space="preserve">The difference is roughly the difference between an English student and a </w:t>
      </w:r>
      <w:hyperlink r:id="rId164" w:history="1">
        <w:r w:rsidRPr="00B47CC1">
          <w:rPr>
            <w:rStyle w:val="Hyperlink"/>
            <w:rFonts w:cs="Arial"/>
            <w:lang w:eastAsia="ar-SA"/>
          </w:rPr>
          <w:t>Law</w:t>
        </w:r>
      </w:hyperlink>
      <w:r>
        <w:rPr>
          <w:rFonts w:cs="Arial"/>
          <w:lang w:eastAsia="ar-SA"/>
        </w:rPr>
        <w:t xml:space="preserve"> student. The English student need only pass the exams, but the </w:t>
      </w:r>
      <w:hyperlink r:id="rId165" w:history="1">
        <w:r w:rsidRPr="00B47CC1">
          <w:rPr>
            <w:rStyle w:val="Hyperlink"/>
            <w:rFonts w:cs="Arial"/>
            <w:lang w:eastAsia="ar-SA"/>
          </w:rPr>
          <w:t>Law</w:t>
        </w:r>
      </w:hyperlink>
      <w:r>
        <w:rPr>
          <w:rFonts w:cs="Arial"/>
          <w:lang w:eastAsia="ar-SA"/>
        </w:rPr>
        <w:t xml:space="preserve"> student must work for and with other lawyers. He must learn to be and act like a lawyer. He can't simply learn the </w:t>
      </w:r>
      <w:hyperlink r:id="rId166" w:history="1">
        <w:r w:rsidRPr="00B47CC1">
          <w:rPr>
            <w:rStyle w:val="Hyperlink"/>
            <w:rFonts w:cs="Arial"/>
            <w:lang w:eastAsia="ar-SA"/>
          </w:rPr>
          <w:t>law</w:t>
        </w:r>
      </w:hyperlink>
      <w:r>
        <w:rPr>
          <w:rFonts w:cs="Arial"/>
          <w:lang w:eastAsia="ar-SA"/>
        </w:rPr>
        <w:t>, he must learn what it means to be a lawyer. This is more demanding, but more rewarding as well. In the end, the results are of a higher quality as well.</w:t>
      </w:r>
    </w:p>
    <w:p w:rsidR="002A38C2" w:rsidRDefault="002A38C2" w:rsidP="002A38C2">
      <w:pPr>
        <w:ind w:right="15"/>
        <w:rPr>
          <w:rFonts w:cs="Arial"/>
          <w:lang w:eastAsia="ar-SA"/>
        </w:rPr>
      </w:pPr>
    </w:p>
    <w:p w:rsidR="002A38C2" w:rsidRDefault="002A38C2" w:rsidP="002A38C2">
      <w:pPr>
        <w:ind w:right="15"/>
        <w:rPr>
          <w:rFonts w:cs="Arial"/>
          <w:lang w:eastAsia="ar-SA"/>
        </w:rPr>
      </w:pPr>
      <w:r>
        <w:rPr>
          <w:rFonts w:cs="Arial"/>
          <w:lang w:eastAsia="ar-SA"/>
        </w:rPr>
        <w:t xml:space="preserve">This contrasts with the Christian, or </w:t>
      </w:r>
      <w:hyperlink r:id="rId167" w:history="1">
        <w:r w:rsidRPr="00B47CC1">
          <w:rPr>
            <w:rStyle w:val="Hyperlink"/>
            <w:rFonts w:cs="Arial"/>
            <w:lang w:eastAsia="ar-SA"/>
          </w:rPr>
          <w:t>world</w:t>
        </w:r>
      </w:hyperlink>
      <w:r>
        <w:rPr>
          <w:rFonts w:cs="Arial"/>
          <w:lang w:eastAsia="ar-SA"/>
        </w:rPr>
        <w:t>-view, idea of a disciple, a person that simply 'follows' or believes as another person teaches. There are no personal requirements, in Christianity, to become a disciple except to bask in the radiance of another person's doctrine. This is a mistaken idea, a corruption of what is taught in the Nazarean Codicil.</w:t>
      </w:r>
    </w:p>
    <w:p w:rsidR="002A38C2" w:rsidRDefault="002A38C2" w:rsidP="002A38C2">
      <w:pPr>
        <w:ind w:right="15"/>
        <w:rPr>
          <w:rFonts w:cs="Arial"/>
          <w:lang w:eastAsia="ar-SA"/>
        </w:rPr>
      </w:pPr>
    </w:p>
    <w:p w:rsidR="002A38C2" w:rsidRDefault="002A38C2" w:rsidP="002A38C2">
      <w:pPr>
        <w:ind w:right="15"/>
        <w:rPr>
          <w:rFonts w:cs="Arial"/>
          <w:lang w:eastAsia="ar-SA"/>
        </w:rPr>
      </w:pPr>
      <w:r>
        <w:rPr>
          <w:rFonts w:cs="Arial"/>
          <w:lang w:eastAsia="ar-SA"/>
        </w:rPr>
        <w:t xml:space="preserve">To summarize, the Nazarean Codicil's concept of a disciple must be translated, by using the dynamic equivalence method, as a person who is studying for a </w:t>
      </w:r>
      <w:hyperlink r:id="rId168" w:history="1">
        <w:r w:rsidRPr="00B47CC1">
          <w:rPr>
            <w:rStyle w:val="Hyperlink"/>
            <w:rFonts w:cs="Arial"/>
            <w:lang w:eastAsia="ar-SA"/>
          </w:rPr>
          <w:t>law</w:t>
        </w:r>
      </w:hyperlink>
      <w:r>
        <w:rPr>
          <w:rFonts w:cs="Arial"/>
          <w:lang w:eastAsia="ar-SA"/>
        </w:rPr>
        <w:t xml:space="preserve"> degree and is serving his apprenticeship under a well experienced attorney.</w:t>
      </w:r>
    </w:p>
    <w:p w:rsidR="002A38C2" w:rsidRDefault="002A38C2" w:rsidP="002A38C2">
      <w:pPr>
        <w:ind w:right="15"/>
        <w:rPr>
          <w:rFonts w:cs="Arial"/>
          <w:lang w:eastAsia="ar-SA"/>
        </w:rPr>
      </w:pPr>
    </w:p>
    <w:p w:rsidR="002A38C2" w:rsidRDefault="002A38C2" w:rsidP="002A38C2">
      <w:pPr>
        <w:ind w:right="15"/>
        <w:rPr>
          <w:rFonts w:cs="Arial"/>
          <w:lang w:eastAsia="ar-SA"/>
        </w:rPr>
      </w:pPr>
      <w:r>
        <w:rPr>
          <w:rFonts w:cs="Arial"/>
          <w:lang w:eastAsia="ar-SA"/>
        </w:rPr>
        <w:t xml:space="preserve">There are certain responsibilities that a disciple has to his teacher and a teacher has to his disciple. These responsibilities have been expounded upon in the </w:t>
      </w:r>
      <w:hyperlink r:id="rId169" w:history="1">
        <w:r w:rsidRPr="00B47CC1">
          <w:rPr>
            <w:rStyle w:val="Hyperlink"/>
            <w:rFonts w:cs="Arial"/>
            <w:lang w:eastAsia="ar-SA"/>
          </w:rPr>
          <w:t>Mishna</w:t>
        </w:r>
      </w:hyperlink>
      <w:r>
        <w:rPr>
          <w:rFonts w:cs="Arial"/>
          <w:lang w:eastAsia="ar-SA"/>
        </w:rPr>
        <w:t>:</w:t>
      </w:r>
    </w:p>
    <w:p w:rsidR="002A38C2" w:rsidRDefault="002A38C2" w:rsidP="002A38C2">
      <w:pPr>
        <w:ind w:right="15"/>
        <w:rPr>
          <w:rFonts w:cs="Arial"/>
          <w:lang w:eastAsia="ar-SA"/>
        </w:rPr>
      </w:pPr>
    </w:p>
    <w:p w:rsidR="002A38C2" w:rsidRPr="002A38C2" w:rsidRDefault="002A38C2" w:rsidP="002A38C2">
      <w:pPr>
        <w:ind w:left="288" w:right="288"/>
        <w:rPr>
          <w:rFonts w:cs="Arial"/>
          <w:i/>
          <w:iCs/>
          <w:lang w:eastAsia="ar-SA"/>
        </w:rPr>
      </w:pPr>
      <w:r w:rsidRPr="002A38C2">
        <w:rPr>
          <w:rFonts w:cs="Arial"/>
          <w:b/>
          <w:bCs/>
          <w:i/>
          <w:iCs/>
          <w:lang w:eastAsia="ar-SA"/>
        </w:rPr>
        <w:t xml:space="preserve">Pirqe Abot, Chapter 1, </w:t>
      </w:r>
      <w:hyperlink r:id="rId170" w:history="1">
        <w:r w:rsidRPr="00B47CC1">
          <w:rPr>
            <w:rStyle w:val="Hyperlink"/>
            <w:rFonts w:cs="Arial"/>
            <w:lang w:eastAsia="ar-SA"/>
          </w:rPr>
          <w:t>Mishna</w:t>
        </w:r>
      </w:hyperlink>
      <w:r w:rsidRPr="002A38C2">
        <w:rPr>
          <w:rFonts w:cs="Arial"/>
          <w:b/>
          <w:bCs/>
          <w:i/>
          <w:iCs/>
          <w:lang w:eastAsia="ar-SA"/>
        </w:rPr>
        <w:t xml:space="preserve"> 4 </w:t>
      </w:r>
      <w:r w:rsidRPr="002A38C2">
        <w:rPr>
          <w:rFonts w:cs="Arial"/>
          <w:i/>
          <w:iCs/>
          <w:lang w:eastAsia="ar-SA"/>
        </w:rPr>
        <w:t xml:space="preserve">Yosi ben Yoezer of Tzeredah and Yosi ben Yochanan of </w:t>
      </w:r>
      <w:hyperlink r:id="rId171" w:history="1">
        <w:r w:rsidRPr="00B47CC1">
          <w:rPr>
            <w:rStyle w:val="Hyperlink"/>
            <w:rFonts w:cs="Arial"/>
            <w:lang w:eastAsia="ar-SA"/>
          </w:rPr>
          <w:t>Jerusalem</w:t>
        </w:r>
      </w:hyperlink>
      <w:r w:rsidRPr="002A38C2">
        <w:rPr>
          <w:rFonts w:cs="Arial"/>
          <w:i/>
          <w:iCs/>
          <w:lang w:eastAsia="ar-SA"/>
        </w:rPr>
        <w:t xml:space="preserve"> received the Torah from them. Yosi ben Yoezer of Tzeredah said: Let your house be a meetinghouse for the sages and sit amid the dust of their </w:t>
      </w:r>
      <w:hyperlink r:id="rId172" w:history="1">
        <w:r w:rsidRPr="00B47CC1">
          <w:rPr>
            <w:rStyle w:val="Hyperlink"/>
            <w:rFonts w:cs="Arial"/>
            <w:lang w:eastAsia="ar-SA"/>
          </w:rPr>
          <w:t>feet</w:t>
        </w:r>
      </w:hyperlink>
      <w:r w:rsidRPr="002A38C2">
        <w:rPr>
          <w:rFonts w:cs="Arial"/>
          <w:i/>
          <w:iCs/>
          <w:lang w:eastAsia="ar-SA"/>
        </w:rPr>
        <w:t xml:space="preserve"> and drink in their words with thirst.</w:t>
      </w:r>
    </w:p>
    <w:p w:rsidR="002A38C2" w:rsidRDefault="002A38C2" w:rsidP="002A38C2">
      <w:pPr>
        <w:ind w:right="15"/>
        <w:rPr>
          <w:rFonts w:cs="Arial"/>
          <w:lang w:eastAsia="ar-SA"/>
        </w:rPr>
      </w:pPr>
    </w:p>
    <w:p w:rsidR="002A38C2" w:rsidRPr="002A38C2" w:rsidRDefault="002A38C2" w:rsidP="002A38C2">
      <w:pPr>
        <w:ind w:left="288" w:right="288"/>
        <w:rPr>
          <w:rFonts w:cs="Arial"/>
          <w:i/>
          <w:iCs/>
          <w:lang w:eastAsia="ar-SA"/>
        </w:rPr>
      </w:pPr>
      <w:r w:rsidRPr="002A38C2">
        <w:rPr>
          <w:rFonts w:cs="Arial"/>
          <w:b/>
          <w:bCs/>
          <w:i/>
          <w:iCs/>
          <w:lang w:eastAsia="ar-SA"/>
        </w:rPr>
        <w:t xml:space="preserve">Pirqe Abot, Chapter 4, </w:t>
      </w:r>
      <w:hyperlink r:id="rId173" w:history="1">
        <w:r w:rsidRPr="00B47CC1">
          <w:rPr>
            <w:rStyle w:val="Hyperlink"/>
            <w:rFonts w:cs="Arial"/>
            <w:lang w:eastAsia="ar-SA"/>
          </w:rPr>
          <w:t>Mishna</w:t>
        </w:r>
      </w:hyperlink>
      <w:r w:rsidRPr="002A38C2">
        <w:rPr>
          <w:rFonts w:cs="Arial"/>
          <w:b/>
          <w:bCs/>
          <w:i/>
          <w:iCs/>
          <w:lang w:eastAsia="ar-SA"/>
        </w:rPr>
        <w:t xml:space="preserve"> 12 </w:t>
      </w:r>
      <w:r w:rsidRPr="002A38C2">
        <w:rPr>
          <w:rFonts w:cs="Arial"/>
          <w:i/>
          <w:iCs/>
          <w:lang w:eastAsia="ar-SA"/>
        </w:rPr>
        <w:t>Rabbi Elazar ben Shammua used to say: Let the honor of your student be as precious to you as your own; and the honor of your colleague as the respect due your teacher; and the respect towards your teacher as your reverence for G-d.</w:t>
      </w:r>
    </w:p>
    <w:p w:rsidR="002A38C2" w:rsidRDefault="002A38C2" w:rsidP="002A38C2">
      <w:pPr>
        <w:ind w:right="15"/>
        <w:rPr>
          <w:rFonts w:cs="Arial"/>
          <w:lang w:eastAsia="ar-SA"/>
        </w:rPr>
      </w:pPr>
    </w:p>
    <w:p w:rsidR="002A38C2" w:rsidRDefault="002A38C2" w:rsidP="002A38C2">
      <w:pPr>
        <w:ind w:right="15"/>
        <w:rPr>
          <w:rFonts w:cs="Arial"/>
          <w:lang w:eastAsia="ar-SA"/>
        </w:rPr>
      </w:pPr>
      <w:r>
        <w:rPr>
          <w:rFonts w:cs="Arial"/>
          <w:lang w:eastAsia="ar-SA"/>
        </w:rPr>
        <w:t>A disciple must honor and respect his teacher. A disciple must always be ready to have his teacher come to his house and a disciple must be willing even to sit on the dust of the floor to listen to the words of his teacher.</w:t>
      </w:r>
    </w:p>
    <w:p w:rsidR="002A38C2" w:rsidRDefault="002A38C2" w:rsidP="002A38C2">
      <w:pPr>
        <w:ind w:right="15"/>
        <w:rPr>
          <w:rFonts w:cs="Arial"/>
          <w:lang w:eastAsia="ar-SA"/>
        </w:rPr>
      </w:pPr>
    </w:p>
    <w:p w:rsidR="002A38C2" w:rsidRDefault="002A38C2" w:rsidP="002A38C2">
      <w:pPr>
        <w:ind w:right="15"/>
        <w:rPr>
          <w:rFonts w:cs="Arial"/>
          <w:lang w:eastAsia="ar-SA"/>
        </w:rPr>
      </w:pPr>
      <w:r>
        <w:rPr>
          <w:rFonts w:cs="Arial"/>
          <w:lang w:eastAsia="ar-SA"/>
        </w:rPr>
        <w:t xml:space="preserve">A teacher must honor his disciples. He must be willing to teach at any </w:t>
      </w:r>
      <w:hyperlink r:id="rId174" w:history="1">
        <w:r w:rsidRPr="00B47CC1">
          <w:rPr>
            <w:rStyle w:val="Hyperlink"/>
            <w:rFonts w:cs="Arial"/>
            <w:lang w:eastAsia="ar-SA"/>
          </w:rPr>
          <w:t>time</w:t>
        </w:r>
      </w:hyperlink>
      <w:r>
        <w:rPr>
          <w:rFonts w:cs="Arial"/>
          <w:lang w:eastAsia="ar-SA"/>
        </w:rPr>
        <w:t>, at any place.</w:t>
      </w:r>
    </w:p>
    <w:p w:rsidR="002A38C2" w:rsidRDefault="002A38C2" w:rsidP="002A38C2">
      <w:pPr>
        <w:ind w:right="15"/>
        <w:rPr>
          <w:rFonts w:eastAsia="Nimbus Roman No9 L" w:cs="Luxi Sans"/>
          <w:iCs/>
          <w:lang w:eastAsia="he-IL" w:bidi="he-IL"/>
        </w:rPr>
      </w:pPr>
    </w:p>
    <w:p w:rsidR="002A38C2" w:rsidRDefault="0070470C" w:rsidP="002A38C2">
      <w:pPr>
        <w:ind w:right="15"/>
        <w:rPr>
          <w:rFonts w:eastAsia="Nimbus Roman No9 L" w:cs="Luxi Sans"/>
          <w:lang w:eastAsia="he-IL" w:bidi="he-IL"/>
        </w:rPr>
      </w:pPr>
      <w:hyperlink r:id="rId175" w:history="1">
        <w:r w:rsidR="002A38C2" w:rsidRPr="00B47CC1">
          <w:rPr>
            <w:rStyle w:val="Hyperlink"/>
            <w:rFonts w:eastAsia="Nimbus Roman No9 L" w:cs="Luxi Sans"/>
            <w:lang w:eastAsia="he-IL" w:bidi="he-IL"/>
          </w:rPr>
          <w:t>One</w:t>
        </w:r>
      </w:hyperlink>
      <w:r w:rsidR="002A38C2">
        <w:rPr>
          <w:rFonts w:eastAsia="Nimbus Roman No9 L" w:cs="Luxi Sans"/>
          <w:iCs/>
          <w:lang w:eastAsia="he-IL" w:bidi="he-IL"/>
        </w:rPr>
        <w:t xml:space="preserve"> of the primary goals of a teacher is that he must make and build, brick by brick, talmidim (disciples) to become Hakhamim (Rabbis). </w:t>
      </w:r>
      <w:r w:rsidR="002A38C2">
        <w:rPr>
          <w:rFonts w:eastAsia="Nimbus Roman No9 L" w:cs="Luxi Sans"/>
          <w:lang w:eastAsia="he-IL" w:bidi="he-IL"/>
        </w:rPr>
        <w:t>The Nazarean Codicil also echoes this refrain:</w:t>
      </w:r>
    </w:p>
    <w:p w:rsidR="002A38C2" w:rsidRDefault="002A38C2" w:rsidP="002A38C2"/>
    <w:p w:rsidR="002A38C2" w:rsidRPr="002A38C2" w:rsidRDefault="002A38C2" w:rsidP="002A38C2">
      <w:pPr>
        <w:ind w:left="288" w:right="288"/>
        <w:rPr>
          <w:rFonts w:eastAsia="Nimbus Roman No9 L" w:cs="Luxi Sans"/>
          <w:i/>
          <w:lang w:eastAsia="he-IL" w:bidi="he-IL"/>
        </w:rPr>
      </w:pPr>
      <w:r w:rsidRPr="002A38C2">
        <w:rPr>
          <w:rFonts w:eastAsia="Nimbus Roman No9 L" w:cs="Luxi Sans"/>
          <w:b/>
          <w:bCs/>
          <w:i/>
          <w:lang w:eastAsia="he-IL" w:bidi="he-IL"/>
        </w:rPr>
        <w:t>II Luqas (Acts) 8:26-31</w:t>
      </w:r>
      <w:r w:rsidRPr="002A38C2">
        <w:rPr>
          <w:rFonts w:eastAsia="Nimbus Roman No9 L" w:cs="Luxi Sans"/>
          <w:i/>
          <w:lang w:eastAsia="he-IL" w:bidi="he-IL"/>
        </w:rPr>
        <w:t xml:space="preserve"> And the </w:t>
      </w:r>
      <w:hyperlink r:id="rId176" w:history="1">
        <w:r w:rsidRPr="00B47CC1">
          <w:rPr>
            <w:rStyle w:val="Hyperlink"/>
            <w:rFonts w:eastAsia="Nimbus Roman No9 L" w:cs="Luxi Sans"/>
            <w:lang w:eastAsia="he-IL" w:bidi="he-IL"/>
          </w:rPr>
          <w:t>angel</w:t>
        </w:r>
      </w:hyperlink>
      <w:r w:rsidRPr="002A38C2">
        <w:rPr>
          <w:rFonts w:eastAsia="Nimbus Roman No9 L" w:cs="Luxi Sans"/>
          <w:i/>
          <w:lang w:eastAsia="he-IL" w:bidi="he-IL"/>
        </w:rPr>
        <w:t xml:space="preserve"> of the Lord spake unto Philip, saying, Arise, and go toward the south unto the way that goeth down from </w:t>
      </w:r>
      <w:hyperlink r:id="rId177" w:history="1">
        <w:r w:rsidRPr="00B47CC1">
          <w:rPr>
            <w:rStyle w:val="Hyperlink"/>
            <w:rFonts w:eastAsia="Nimbus Roman No9 L" w:cs="Luxi Sans"/>
            <w:lang w:eastAsia="he-IL" w:bidi="he-IL"/>
          </w:rPr>
          <w:t>Jerusalem</w:t>
        </w:r>
      </w:hyperlink>
      <w:r w:rsidRPr="002A38C2">
        <w:rPr>
          <w:rFonts w:eastAsia="Nimbus Roman No9 L" w:cs="Luxi Sans"/>
          <w:i/>
          <w:lang w:eastAsia="he-IL" w:bidi="he-IL"/>
        </w:rPr>
        <w:t xml:space="preserve"> unto </w:t>
      </w:r>
      <w:smartTag w:uri="urn:schemas-microsoft-com:office:smarttags" w:element="place">
        <w:smartTag w:uri="urn:schemas-microsoft-com:office:smarttags" w:element="City">
          <w:r w:rsidRPr="002A38C2">
            <w:rPr>
              <w:rFonts w:eastAsia="Nimbus Roman No9 L" w:cs="Luxi Sans"/>
              <w:i/>
              <w:lang w:eastAsia="he-IL" w:bidi="he-IL"/>
            </w:rPr>
            <w:t>Gaza</w:t>
          </w:r>
        </w:smartTag>
      </w:smartTag>
      <w:r w:rsidRPr="002A38C2">
        <w:rPr>
          <w:rFonts w:eastAsia="Nimbus Roman No9 L" w:cs="Luxi Sans"/>
          <w:i/>
          <w:lang w:eastAsia="he-IL" w:bidi="he-IL"/>
        </w:rPr>
        <w:t xml:space="preserve">, which is desert. And he arose and went: and, behold, a man of Ethiopia, an eunuch of great </w:t>
      </w:r>
      <w:hyperlink r:id="rId178" w:history="1">
        <w:r w:rsidRPr="00B47CC1">
          <w:rPr>
            <w:rStyle w:val="Hyperlink"/>
            <w:rFonts w:eastAsia="Nimbus Roman No9 L" w:cs="Luxi Sans"/>
            <w:lang w:eastAsia="he-IL" w:bidi="he-IL"/>
          </w:rPr>
          <w:t>authority</w:t>
        </w:r>
      </w:hyperlink>
      <w:r w:rsidRPr="002A38C2">
        <w:rPr>
          <w:rFonts w:eastAsia="Nimbus Roman No9 L" w:cs="Luxi Sans"/>
          <w:i/>
          <w:lang w:eastAsia="he-IL" w:bidi="he-IL"/>
        </w:rPr>
        <w:t xml:space="preserve"> under Candace queen of the Ethiopians, who had the charge of all her treasure, and had come to </w:t>
      </w:r>
      <w:hyperlink r:id="rId179" w:history="1">
        <w:r w:rsidRPr="00B47CC1">
          <w:rPr>
            <w:rStyle w:val="Hyperlink"/>
            <w:rFonts w:eastAsia="Nimbus Roman No9 L" w:cs="Luxi Sans"/>
            <w:lang w:eastAsia="he-IL" w:bidi="he-IL"/>
          </w:rPr>
          <w:t>Jerusalem</w:t>
        </w:r>
      </w:hyperlink>
      <w:r w:rsidRPr="002A38C2">
        <w:rPr>
          <w:rFonts w:eastAsia="Nimbus Roman No9 L" w:cs="Luxi Sans"/>
          <w:i/>
          <w:lang w:eastAsia="he-IL" w:bidi="he-IL"/>
        </w:rPr>
        <w:t xml:space="preserve"> for to worship, Was returning, and </w:t>
      </w:r>
      <w:hyperlink r:id="rId180" w:history="1">
        <w:r w:rsidRPr="00B47CC1">
          <w:rPr>
            <w:rStyle w:val="Hyperlink"/>
            <w:rFonts w:eastAsia="Nimbus Roman No9 L" w:cs="Luxi Sans"/>
            <w:lang w:eastAsia="he-IL" w:bidi="he-IL"/>
          </w:rPr>
          <w:t>sitting</w:t>
        </w:r>
      </w:hyperlink>
      <w:r w:rsidRPr="002A38C2">
        <w:rPr>
          <w:rFonts w:eastAsia="Nimbus Roman No9 L" w:cs="Luxi Sans"/>
          <w:i/>
          <w:lang w:eastAsia="he-IL" w:bidi="he-IL"/>
        </w:rPr>
        <w:t xml:space="preserve"> in his chariot read Esaias the prophet. Then the Spirit said unto Philip, Go near, and join thyself to this chariot. And Philip ran thither to [him], and heard him read the prophet Esaias, and said, Understandest thou what thou readest? And he said, </w:t>
      </w:r>
      <w:r w:rsidRPr="00A36C43">
        <w:rPr>
          <w:rFonts w:eastAsia="Nimbus Roman No9 L" w:cs="Luxi Sans"/>
          <w:bCs/>
          <w:i/>
          <w:u w:val="single"/>
          <w:lang w:eastAsia="he-IL" w:bidi="he-IL"/>
        </w:rPr>
        <w:t>How can I, except some man should guide me?</w:t>
      </w:r>
      <w:r w:rsidRPr="002A38C2">
        <w:rPr>
          <w:rFonts w:eastAsia="Nimbus Roman No9 L" w:cs="Luxi Sans"/>
          <w:i/>
          <w:lang w:eastAsia="he-IL" w:bidi="he-IL"/>
        </w:rPr>
        <w:t xml:space="preserve"> And he desired Philip that he would come up and sit with him. </w:t>
      </w:r>
    </w:p>
    <w:p w:rsidR="00A36C43" w:rsidRDefault="00A36C43" w:rsidP="002A38C2">
      <w:pPr>
        <w:ind w:right="15"/>
        <w:rPr>
          <w:rFonts w:eastAsia="Nimbus Roman No9 L" w:cs="Luxi Sans"/>
          <w:iCs/>
          <w:lang w:eastAsia="he-IL" w:bidi="he-IL"/>
        </w:rPr>
      </w:pPr>
    </w:p>
    <w:p w:rsidR="002A38C2" w:rsidRDefault="00A36C43" w:rsidP="002A38C2">
      <w:pPr>
        <w:ind w:right="15"/>
        <w:rPr>
          <w:rFonts w:eastAsia="Nimbus Roman No9 L" w:cs="Luxi Sans"/>
          <w:iCs/>
          <w:lang w:eastAsia="he-IL" w:bidi="he-IL"/>
        </w:rPr>
      </w:pPr>
      <w:r>
        <w:rPr>
          <w:rFonts w:eastAsia="Nimbus Roman No9 L" w:cs="Luxi Sans"/>
          <w:iCs/>
          <w:lang w:eastAsia="he-IL" w:bidi="he-IL"/>
        </w:rPr>
        <w:t>Let me reiterate:</w:t>
      </w:r>
      <w:r w:rsidR="0058015F">
        <w:rPr>
          <w:rFonts w:eastAsia="Nimbus Roman No9 L" w:cs="Luxi Sans"/>
          <w:iCs/>
          <w:lang w:eastAsia="he-IL" w:bidi="he-IL"/>
        </w:rPr>
        <w:t xml:space="preserve"> </w:t>
      </w:r>
      <w:r>
        <w:rPr>
          <w:rFonts w:eastAsia="Nimbus Roman No9 L" w:cs="Luxi Sans"/>
          <w:iCs/>
          <w:lang w:eastAsia="he-IL" w:bidi="he-IL"/>
        </w:rPr>
        <w:t xml:space="preserve">A teacher’s goal is to build Hakhamim. His goal is to build judges who are skilled in Torah </w:t>
      </w:r>
      <w:hyperlink r:id="rId181" w:history="1">
        <w:r w:rsidRPr="00B47CC1">
          <w:rPr>
            <w:rStyle w:val="Hyperlink"/>
            <w:rFonts w:eastAsia="Nimbus Roman No9 L" w:cs="Luxi Sans"/>
            <w:lang w:eastAsia="he-IL" w:bidi="he-IL"/>
          </w:rPr>
          <w:t>law</w:t>
        </w:r>
      </w:hyperlink>
      <w:r>
        <w:rPr>
          <w:rFonts w:eastAsia="Nimbus Roman No9 L" w:cs="Luxi Sans"/>
          <w:iCs/>
          <w:lang w:eastAsia="he-IL" w:bidi="he-IL"/>
        </w:rPr>
        <w:t xml:space="preserve"> and able to rule. Ruling is nothing more and nothing less that dispensing justice. The goal of a teacher is to build talmidim into Hakhamim!</w:t>
      </w:r>
    </w:p>
    <w:p w:rsidR="00A36C43" w:rsidRDefault="00A36C43" w:rsidP="002A38C2">
      <w:pPr>
        <w:ind w:right="15"/>
        <w:rPr>
          <w:rFonts w:eastAsia="Nimbus Roman No9 L" w:cs="Luxi Sans"/>
          <w:iCs/>
          <w:lang w:eastAsia="he-IL" w:bidi="he-IL"/>
        </w:rPr>
      </w:pPr>
    </w:p>
    <w:p w:rsidR="002A38C2" w:rsidRDefault="002A38C2" w:rsidP="002A38C2">
      <w:pPr>
        <w:ind w:right="15"/>
        <w:rPr>
          <w:rFonts w:eastAsia="Nimbus Roman No9 L" w:cs="Luxi Sans"/>
          <w:lang w:eastAsia="he-IL" w:bidi="he-IL"/>
        </w:rPr>
      </w:pPr>
      <w:r w:rsidRPr="007E0824">
        <w:rPr>
          <w:rFonts w:eastAsia="Nimbus Roman No9 L" w:cs="Luxi Sans"/>
          <w:iCs/>
          <w:lang w:eastAsia="he-IL" w:bidi="he-IL"/>
        </w:rPr>
        <w:t xml:space="preserve">A person </w:t>
      </w:r>
      <w:r w:rsidR="00A36C43" w:rsidRPr="007E0824">
        <w:rPr>
          <w:rFonts w:eastAsia="Nimbus Roman No9 L" w:cs="Luxi Sans"/>
          <w:iCs/>
          <w:lang w:eastAsia="he-IL" w:bidi="he-IL"/>
        </w:rPr>
        <w:t>who</w:t>
      </w:r>
      <w:r w:rsidRPr="007E0824">
        <w:rPr>
          <w:rFonts w:eastAsia="Nimbus Roman No9 L" w:cs="Luxi Sans"/>
          <w:iCs/>
          <w:lang w:eastAsia="he-IL" w:bidi="he-IL"/>
        </w:rPr>
        <w:t xml:space="preserve"> is able to successfully teach a portion of Torah is called a teacher. So a teacher is </w:t>
      </w:r>
      <w:hyperlink r:id="rId182" w:history="1">
        <w:r w:rsidRPr="00B47CC1">
          <w:rPr>
            <w:rStyle w:val="Hyperlink"/>
            <w:rFonts w:eastAsia="Nimbus Roman No9 L" w:cs="Luxi Sans"/>
            <w:lang w:eastAsia="he-IL" w:bidi="he-IL"/>
          </w:rPr>
          <w:t>one</w:t>
        </w:r>
      </w:hyperlink>
      <w:r w:rsidRPr="007E0824">
        <w:rPr>
          <w:rFonts w:eastAsia="Nimbus Roman No9 L" w:cs="Luxi Sans"/>
          <w:iCs/>
          <w:lang w:eastAsia="he-IL" w:bidi="he-IL"/>
        </w:rPr>
        <w:t xml:space="preserve"> who imparts wisdom upon the receiver—the </w:t>
      </w:r>
      <w:hyperlink r:id="rId183" w:history="1">
        <w:r w:rsidRPr="00B47CC1">
          <w:rPr>
            <w:rStyle w:val="Hyperlink"/>
            <w:rFonts w:eastAsia="Nimbus Roman No9 L" w:cs="Luxi Sans"/>
            <w:lang w:eastAsia="he-IL" w:bidi="he-IL"/>
          </w:rPr>
          <w:t>one</w:t>
        </w:r>
      </w:hyperlink>
      <w:r w:rsidRPr="007E0824">
        <w:rPr>
          <w:rFonts w:eastAsia="Nimbus Roman No9 L" w:cs="Luxi Sans"/>
          <w:iCs/>
          <w:lang w:eastAsia="he-IL" w:bidi="he-IL"/>
        </w:rPr>
        <w:t xml:space="preserve"> who learns. In saying this, </w:t>
      </w:r>
      <w:hyperlink r:id="rId184" w:history="1">
        <w:r w:rsidRPr="00B47CC1">
          <w:rPr>
            <w:rStyle w:val="Hyperlink"/>
            <w:rFonts w:eastAsia="Nimbus Roman No9 L" w:cs="Luxi Sans"/>
            <w:lang w:eastAsia="he-IL" w:bidi="he-IL"/>
          </w:rPr>
          <w:t>study</w:t>
        </w:r>
      </w:hyperlink>
      <w:r w:rsidRPr="007E0824">
        <w:rPr>
          <w:rFonts w:eastAsia="Nimbus Roman No9 L" w:cs="Luxi Sans"/>
          <w:iCs/>
          <w:lang w:eastAsia="he-IL" w:bidi="he-IL"/>
        </w:rPr>
        <w:t xml:space="preserve"> partners can also be teachers toward each other. And the teacher is also the greatest student as the proverb goes, “More than my students learn from me, I learn from my students”. When </w:t>
      </w:r>
      <w:hyperlink r:id="rId185" w:history="1">
        <w:r w:rsidRPr="00B47CC1">
          <w:rPr>
            <w:rStyle w:val="Hyperlink"/>
            <w:rFonts w:eastAsia="Nimbus Roman No9 L" w:cs="Luxi Sans"/>
            <w:lang w:eastAsia="he-IL" w:bidi="he-IL"/>
          </w:rPr>
          <w:t>two</w:t>
        </w:r>
      </w:hyperlink>
      <w:r w:rsidRPr="007E0824">
        <w:rPr>
          <w:rFonts w:eastAsia="Nimbus Roman No9 L" w:cs="Luxi Sans"/>
          <w:iCs/>
          <w:lang w:eastAsia="he-IL" w:bidi="he-IL"/>
        </w:rPr>
        <w:t xml:space="preserve"> or </w:t>
      </w:r>
      <w:hyperlink r:id="rId186" w:history="1">
        <w:r w:rsidRPr="00B47CC1">
          <w:rPr>
            <w:rStyle w:val="Hyperlink"/>
            <w:rFonts w:eastAsia="Nimbus Roman No9 L" w:cs="Luxi Sans"/>
            <w:lang w:eastAsia="he-IL" w:bidi="he-IL"/>
          </w:rPr>
          <w:t>three</w:t>
        </w:r>
      </w:hyperlink>
      <w:r w:rsidRPr="007E0824">
        <w:rPr>
          <w:rFonts w:eastAsia="Nimbus Roman No9 L" w:cs="Luxi Sans"/>
          <w:iCs/>
          <w:lang w:eastAsia="he-IL" w:bidi="he-IL"/>
        </w:rPr>
        <w:t xml:space="preserve"> students, that being the teacher and his </w:t>
      </w:r>
      <w:hyperlink r:id="rId187" w:history="1">
        <w:r w:rsidRPr="00B47CC1">
          <w:rPr>
            <w:rStyle w:val="Hyperlink"/>
            <w:rFonts w:eastAsia="Nimbus Roman No9 L" w:cs="Luxi Sans"/>
            <w:lang w:eastAsia="he-IL" w:bidi="he-IL"/>
          </w:rPr>
          <w:t>two</w:t>
        </w:r>
      </w:hyperlink>
      <w:r w:rsidRPr="007E0824">
        <w:rPr>
          <w:rFonts w:eastAsia="Nimbus Roman No9 L" w:cs="Luxi Sans"/>
          <w:iCs/>
          <w:lang w:eastAsia="he-IL" w:bidi="he-IL"/>
        </w:rPr>
        <w:t xml:space="preserve"> disciples, are together the actual spirit of the subject they are learning is present among them. Hakham Matityahu records this principle in his </w:t>
      </w:r>
      <w:hyperlink r:id="rId188" w:history="1">
        <w:r w:rsidRPr="00B47CC1">
          <w:rPr>
            <w:rStyle w:val="Hyperlink"/>
            <w:rFonts w:eastAsia="Nimbus Roman No9 L" w:cs="Luxi Sans"/>
            <w:lang w:eastAsia="he-IL" w:bidi="he-IL"/>
          </w:rPr>
          <w:t>Midrash</w:t>
        </w:r>
      </w:hyperlink>
      <w:r w:rsidRPr="007E0824">
        <w:rPr>
          <w:rFonts w:eastAsia="Nimbus Roman No9 L" w:cs="Luxi Sans"/>
          <w:iCs/>
          <w:lang w:eastAsia="he-IL" w:bidi="he-IL"/>
        </w:rPr>
        <w:t xml:space="preserve"> in Chapter</w:t>
      </w:r>
      <w:r w:rsidRPr="007E0824">
        <w:rPr>
          <w:rFonts w:eastAsia="Nimbus Roman No9 L" w:cs="Luxi Sans"/>
          <w:lang w:eastAsia="he-IL" w:bidi="he-IL"/>
        </w:rPr>
        <w:t xml:space="preserve">18, verse 20 </w:t>
      </w:r>
      <w:r w:rsidRPr="007E0824">
        <w:rPr>
          <w:rFonts w:eastAsia="Nimbus Roman No9 L" w:cs="Luxi Sans"/>
          <w:i/>
          <w:iCs/>
          <w:lang w:eastAsia="he-IL" w:bidi="he-IL"/>
        </w:rPr>
        <w:t xml:space="preserve">For where </w:t>
      </w:r>
      <w:hyperlink r:id="rId189" w:history="1">
        <w:r w:rsidRPr="00B47CC1">
          <w:rPr>
            <w:rStyle w:val="Hyperlink"/>
            <w:rFonts w:eastAsia="Nimbus Roman No9 L" w:cs="Luxi Sans"/>
            <w:lang w:eastAsia="he-IL" w:bidi="he-IL"/>
          </w:rPr>
          <w:t>two</w:t>
        </w:r>
      </w:hyperlink>
      <w:r w:rsidRPr="007E0824">
        <w:rPr>
          <w:rFonts w:eastAsia="Nimbus Roman No9 L" w:cs="Luxi Sans"/>
          <w:i/>
          <w:iCs/>
          <w:lang w:eastAsia="he-IL" w:bidi="he-IL"/>
        </w:rPr>
        <w:t xml:space="preserve"> or </w:t>
      </w:r>
      <w:hyperlink r:id="rId190" w:history="1">
        <w:r w:rsidRPr="00B47CC1">
          <w:rPr>
            <w:rStyle w:val="Hyperlink"/>
            <w:rFonts w:eastAsia="Nimbus Roman No9 L" w:cs="Luxi Sans"/>
            <w:lang w:eastAsia="he-IL" w:bidi="he-IL"/>
          </w:rPr>
          <w:t>three</w:t>
        </w:r>
      </w:hyperlink>
      <w:r w:rsidRPr="007E0824">
        <w:rPr>
          <w:rFonts w:eastAsia="Nimbus Roman No9 L" w:cs="Luxi Sans"/>
          <w:i/>
          <w:iCs/>
          <w:lang w:eastAsia="he-IL" w:bidi="he-IL"/>
        </w:rPr>
        <w:t xml:space="preserve"> are </w:t>
      </w:r>
      <w:hyperlink r:id="rId191" w:history="1">
        <w:r w:rsidRPr="00B47CC1">
          <w:rPr>
            <w:rStyle w:val="Hyperlink"/>
            <w:rFonts w:eastAsia="Nimbus Roman No9 L" w:cs="Luxi Sans"/>
            <w:lang w:eastAsia="he-IL" w:bidi="he-IL"/>
          </w:rPr>
          <w:t>gathered</w:t>
        </w:r>
      </w:hyperlink>
      <w:r w:rsidRPr="007E0824">
        <w:rPr>
          <w:rFonts w:eastAsia="Nimbus Roman No9 L" w:cs="Luxi Sans"/>
          <w:i/>
          <w:iCs/>
          <w:lang w:eastAsia="he-IL" w:bidi="he-IL"/>
        </w:rPr>
        <w:t xml:space="preserve"> together in my </w:t>
      </w:r>
      <w:hyperlink r:id="rId192" w:history="1">
        <w:r w:rsidRPr="00B47CC1">
          <w:rPr>
            <w:rStyle w:val="Hyperlink"/>
            <w:rFonts w:eastAsia="Nimbus Roman No9 L" w:cs="Luxi Sans"/>
            <w:lang w:eastAsia="he-IL" w:bidi="he-IL"/>
          </w:rPr>
          <w:t>name</w:t>
        </w:r>
      </w:hyperlink>
      <w:r w:rsidRPr="007E0824">
        <w:rPr>
          <w:rFonts w:eastAsia="Nimbus Roman No9 L" w:cs="Luxi Sans"/>
          <w:i/>
          <w:iCs/>
          <w:lang w:eastAsia="he-IL" w:bidi="he-IL"/>
        </w:rPr>
        <w:t xml:space="preserve">, there am I in the midst of them. </w:t>
      </w:r>
      <w:r w:rsidRPr="007E0824">
        <w:rPr>
          <w:rFonts w:eastAsia="Nimbus Roman No9 L" w:cs="Luxi Sans"/>
          <w:lang w:eastAsia="he-IL" w:bidi="he-IL"/>
        </w:rPr>
        <w:t xml:space="preserve">Thus, the </w:t>
      </w:r>
      <w:hyperlink r:id="rId193" w:history="1">
        <w:r w:rsidRPr="00B47CC1">
          <w:rPr>
            <w:rStyle w:val="Hyperlink"/>
            <w:rFonts w:eastAsia="Nimbus Roman No9 L" w:cs="Luxi Sans"/>
            <w:lang w:eastAsia="he-IL" w:bidi="he-IL"/>
          </w:rPr>
          <w:t>one</w:t>
        </w:r>
      </w:hyperlink>
      <w:r w:rsidRPr="007E0824">
        <w:rPr>
          <w:rFonts w:eastAsia="Nimbus Roman No9 L" w:cs="Luxi Sans"/>
          <w:lang w:eastAsia="he-IL" w:bidi="he-IL"/>
        </w:rPr>
        <w:t xml:space="preserve"> that posses’ the spirit of the subject is the teacher and he is the </w:t>
      </w:r>
      <w:hyperlink r:id="rId194" w:history="1">
        <w:r w:rsidRPr="00B47CC1">
          <w:rPr>
            <w:rStyle w:val="Hyperlink"/>
            <w:rFonts w:eastAsia="Nimbus Roman No9 L" w:cs="Luxi Sans"/>
            <w:lang w:eastAsia="he-IL" w:bidi="he-IL"/>
          </w:rPr>
          <w:t>one</w:t>
        </w:r>
      </w:hyperlink>
      <w:r w:rsidRPr="007E0824">
        <w:rPr>
          <w:rFonts w:eastAsia="Nimbus Roman No9 L" w:cs="Luxi Sans"/>
          <w:lang w:eastAsia="he-IL" w:bidi="he-IL"/>
        </w:rPr>
        <w:t xml:space="preserve"> sharing it with his disciples.</w:t>
      </w:r>
    </w:p>
    <w:p w:rsidR="002A38C2" w:rsidRDefault="002A38C2" w:rsidP="002A38C2">
      <w:pPr>
        <w:ind w:right="15"/>
        <w:rPr>
          <w:rFonts w:eastAsia="Nimbus Roman No9 L" w:cs="Luxi Sans"/>
          <w:iC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Certain people take upon themselves </w:t>
      </w:r>
      <w:hyperlink r:id="rId195" w:history="1">
        <w:r w:rsidRPr="00B47CC1">
          <w:rPr>
            <w:rStyle w:val="Hyperlink"/>
            <w:rFonts w:eastAsia="Nimbus Roman No9 L" w:cs="Luxi Sans"/>
            <w:lang w:eastAsia="he-IL" w:bidi="he-IL"/>
          </w:rPr>
          <w:t>one</w:t>
        </w:r>
      </w:hyperlink>
      <w:r>
        <w:rPr>
          <w:rFonts w:eastAsia="Nimbus Roman No9 L" w:cs="Luxi Sans"/>
          <w:lang w:eastAsia="he-IL" w:bidi="he-IL"/>
        </w:rPr>
        <w:t xml:space="preserve"> of the most difficult choices in life. This group of people chooses to spend years of </w:t>
      </w:r>
      <w:hyperlink r:id="rId196" w:history="1">
        <w:r w:rsidRPr="00B47CC1">
          <w:rPr>
            <w:rStyle w:val="Hyperlink"/>
            <w:rFonts w:eastAsia="Nimbus Roman No9 L" w:cs="Luxi Sans"/>
            <w:lang w:eastAsia="he-IL" w:bidi="he-IL"/>
          </w:rPr>
          <w:t>study</w:t>
        </w:r>
      </w:hyperlink>
      <w:r>
        <w:rPr>
          <w:rFonts w:eastAsia="Nimbus Roman No9 L" w:cs="Luxi Sans"/>
          <w:lang w:eastAsia="he-IL" w:bidi="he-IL"/>
        </w:rPr>
        <w:t xml:space="preserve"> going to school and also invest great amounts of money’s to acquire their desired profession that is least likely to provide a good economical return. Some may count them cheated from the ‘</w:t>
      </w:r>
      <w:hyperlink r:id="rId197" w:history="1">
        <w:r w:rsidRPr="00B47CC1">
          <w:rPr>
            <w:rStyle w:val="Hyperlink"/>
            <w:rFonts w:eastAsia="Nimbus Roman No9 L" w:cs="Luxi Sans"/>
            <w:lang w:eastAsia="he-IL" w:bidi="he-IL"/>
          </w:rPr>
          <w:t>law</w:t>
        </w:r>
      </w:hyperlink>
      <w:r>
        <w:rPr>
          <w:rFonts w:eastAsia="Nimbus Roman No9 L" w:cs="Luxi Sans"/>
          <w:lang w:eastAsia="he-IL" w:bidi="he-IL"/>
        </w:rPr>
        <w:t xml:space="preserve"> of equivalent exchange.’ Such desired profession is that of a teacher. However, their aim is not to bask in the glory of overflowing wallets and a car to image the shine of their ego. A teacher’s </w:t>
      </w:r>
      <w:hyperlink r:id="rId198" w:history="1">
        <w:r w:rsidRPr="00B47CC1">
          <w:rPr>
            <w:rStyle w:val="Hyperlink"/>
            <w:rFonts w:eastAsia="Nimbus Roman No9 L" w:cs="Luxi Sans"/>
            <w:lang w:eastAsia="he-IL" w:bidi="he-IL"/>
          </w:rPr>
          <w:t>desire</w:t>
        </w:r>
      </w:hyperlink>
      <w:r>
        <w:rPr>
          <w:rFonts w:eastAsia="Nimbus Roman No9 L" w:cs="Luxi Sans"/>
          <w:lang w:eastAsia="he-IL" w:bidi="he-IL"/>
        </w:rPr>
        <w:t xml:space="preserve"> is but to instill within their students a </w:t>
      </w:r>
      <w:hyperlink r:id="rId199" w:history="1">
        <w:r w:rsidRPr="00B47CC1">
          <w:rPr>
            <w:rStyle w:val="Hyperlink"/>
            <w:rFonts w:eastAsia="Nimbus Roman No9 L" w:cs="Luxi Sans"/>
            <w:lang w:eastAsia="he-IL" w:bidi="he-IL"/>
          </w:rPr>
          <w:t>body</w:t>
        </w:r>
      </w:hyperlink>
      <w:r>
        <w:rPr>
          <w:rFonts w:eastAsia="Nimbus Roman No9 L" w:cs="Luxi Sans"/>
          <w:lang w:eastAsia="he-IL" w:bidi="he-IL"/>
        </w:rPr>
        <w:t xml:space="preserve"> of </w:t>
      </w:r>
      <w:hyperlink r:id="rId200" w:history="1">
        <w:r w:rsidRPr="00B47CC1">
          <w:rPr>
            <w:rStyle w:val="Hyperlink"/>
            <w:rFonts w:eastAsia="Nimbus Roman No9 L" w:cs="Luxi Sans"/>
            <w:lang w:eastAsia="he-IL" w:bidi="he-IL"/>
          </w:rPr>
          <w:t>knowledge</w:t>
        </w:r>
      </w:hyperlink>
      <w:r>
        <w:rPr>
          <w:rFonts w:eastAsia="Nimbus Roman No9 L" w:cs="Luxi Sans"/>
          <w:lang w:eastAsia="he-IL" w:bidi="he-IL"/>
        </w:rPr>
        <w:t xml:space="preserve">, and to use its principles in the most beneficial manner consistent with the teaching. </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There are those who delude themselves and think that teaching is a profession by which to enlarge and handsomely reward their ego; but sooner or later they will be found out that they have been doing so for the wrong reasons.</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Now that we </w:t>
      </w:r>
      <w:hyperlink r:id="rId201" w:history="1">
        <w:r w:rsidRPr="00B47CC1">
          <w:rPr>
            <w:rStyle w:val="Hyperlink"/>
            <w:rFonts w:eastAsia="Nimbus Roman No9 L" w:cs="Luxi Sans"/>
            <w:lang w:eastAsia="he-IL" w:bidi="he-IL"/>
          </w:rPr>
          <w:t>know</w:t>
        </w:r>
      </w:hyperlink>
      <w:r>
        <w:rPr>
          <w:rFonts w:eastAsia="Nimbus Roman No9 L" w:cs="Luxi Sans"/>
          <w:lang w:eastAsia="he-IL" w:bidi="he-IL"/>
        </w:rPr>
        <w:t xml:space="preserve"> what a teacher is and must be, we can go on to detail the different types of teachers. We will outline the responsibilities and requirements to be </w:t>
      </w:r>
      <w:hyperlink r:id="rId202" w:history="1">
        <w:r w:rsidRPr="00B47CC1">
          <w:rPr>
            <w:rStyle w:val="Hyperlink"/>
            <w:rFonts w:eastAsia="Nimbus Roman No9 L" w:cs="Luxi Sans"/>
            <w:lang w:eastAsia="he-IL" w:bidi="he-IL"/>
          </w:rPr>
          <w:t>one</w:t>
        </w:r>
      </w:hyperlink>
      <w:r>
        <w:rPr>
          <w:rFonts w:eastAsia="Nimbus Roman No9 L" w:cs="Luxi Sans"/>
          <w:lang w:eastAsia="he-IL" w:bidi="he-IL"/>
        </w:rPr>
        <w:t xml:space="preserve"> of these teachers. There are actually </w:t>
      </w:r>
      <w:hyperlink r:id="rId203" w:history="1">
        <w:r w:rsidRPr="00B47CC1">
          <w:rPr>
            <w:rStyle w:val="Hyperlink"/>
            <w:rFonts w:eastAsia="Nimbus Roman No9 L" w:cs="Luxi Sans"/>
            <w:lang w:eastAsia="he-IL" w:bidi="he-IL"/>
          </w:rPr>
          <w:t>two</w:t>
        </w:r>
      </w:hyperlink>
      <w:r>
        <w:rPr>
          <w:rFonts w:eastAsia="Nimbus Roman No9 L" w:cs="Luxi Sans"/>
          <w:lang w:eastAsia="he-IL" w:bidi="he-IL"/>
        </w:rPr>
        <w:t xml:space="preserve"> general positions that make up the majority of the types of teachers. These </w:t>
      </w:r>
      <w:hyperlink r:id="rId204" w:history="1">
        <w:r w:rsidRPr="00B47CC1">
          <w:rPr>
            <w:rStyle w:val="Hyperlink"/>
            <w:rFonts w:eastAsia="Nimbus Roman No9 L" w:cs="Luxi Sans"/>
            <w:lang w:eastAsia="he-IL" w:bidi="he-IL"/>
          </w:rPr>
          <w:t>two</w:t>
        </w:r>
      </w:hyperlink>
      <w:r>
        <w:rPr>
          <w:rFonts w:eastAsia="Nimbus Roman No9 L" w:cs="Luxi Sans"/>
          <w:lang w:eastAsia="he-IL" w:bidi="he-IL"/>
        </w:rPr>
        <w:t xml:space="preserve"> positions in turn have more specific roles. This idea will become clearer as we explore the aspects for each of the teachers.</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b/>
          <w:bCs/>
          <w:lang w:eastAsia="he-IL" w:bidi="he-IL"/>
        </w:rPr>
        <w:t>Hakham</w:t>
      </w:r>
      <w:r>
        <w:rPr>
          <w:rFonts w:eastAsia="Nimbus Roman No9 L" w:cs="Luxi Sans"/>
          <w:lang w:eastAsia="he-IL" w:bidi="he-IL"/>
        </w:rPr>
        <w:t xml:space="preserve"> is the title used by Sephardi </w:t>
      </w:r>
      <w:hyperlink r:id="rId205" w:history="1">
        <w:r w:rsidRPr="00B47CC1">
          <w:rPr>
            <w:rStyle w:val="Hyperlink"/>
            <w:rFonts w:eastAsia="Nimbus Roman No9 L" w:cs="Luxi Sans"/>
            <w:lang w:eastAsia="he-IL" w:bidi="he-IL"/>
          </w:rPr>
          <w:t>Jews</w:t>
        </w:r>
      </w:hyperlink>
      <w:r>
        <w:rPr>
          <w:rFonts w:eastAsia="Nimbus Roman No9 L" w:cs="Luxi Sans"/>
          <w:lang w:eastAsia="he-IL" w:bidi="he-IL"/>
        </w:rPr>
        <w:t xml:space="preserve">, </w:t>
      </w:r>
      <w:r>
        <w:rPr>
          <w:rFonts w:eastAsia="Nimbus Roman No9 L" w:cs="Luxi Sans"/>
          <w:b/>
          <w:bCs/>
          <w:lang w:eastAsia="he-IL" w:bidi="he-IL"/>
        </w:rPr>
        <w:t>Rabbi</w:t>
      </w:r>
      <w:r>
        <w:rPr>
          <w:rFonts w:eastAsia="Nimbus Roman No9 L" w:cs="Luxi Sans"/>
          <w:lang w:eastAsia="he-IL" w:bidi="he-IL"/>
        </w:rPr>
        <w:t xml:space="preserve"> is used by Ashkenazi </w:t>
      </w:r>
      <w:hyperlink r:id="rId206" w:history="1">
        <w:r w:rsidRPr="00B47CC1">
          <w:rPr>
            <w:rStyle w:val="Hyperlink"/>
            <w:rFonts w:eastAsia="Nimbus Roman No9 L" w:cs="Luxi Sans"/>
            <w:lang w:eastAsia="he-IL" w:bidi="he-IL"/>
          </w:rPr>
          <w:t>Jews</w:t>
        </w:r>
      </w:hyperlink>
      <w:r>
        <w:rPr>
          <w:rFonts w:eastAsia="Nimbus Roman No9 L" w:cs="Luxi Sans"/>
          <w:lang w:eastAsia="he-IL" w:bidi="he-IL"/>
        </w:rPr>
        <w:t>. This article will use the title of Hakham.</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b/>
          <w:bCs/>
          <w:lang w:eastAsia="he-IL" w:bidi="he-IL"/>
        </w:rPr>
        <w:t>Hakhamim</w:t>
      </w:r>
      <w:r>
        <w:rPr>
          <w:rFonts w:eastAsia="Nimbus Roman No9 L" w:cs="Luxi Sans"/>
          <w:lang w:eastAsia="he-IL" w:bidi="he-IL"/>
        </w:rPr>
        <w:t xml:space="preserve"> are the masters of Torah </w:t>
      </w:r>
      <w:hyperlink r:id="rId207" w:history="1">
        <w:r w:rsidRPr="00B47CC1">
          <w:rPr>
            <w:rStyle w:val="Hyperlink"/>
            <w:rFonts w:eastAsia="Nimbus Roman No9 L" w:cs="Luxi Sans"/>
            <w:lang w:eastAsia="he-IL" w:bidi="he-IL"/>
          </w:rPr>
          <w:t>knowledge</w:t>
        </w:r>
      </w:hyperlink>
      <w:r>
        <w:rPr>
          <w:rFonts w:eastAsia="Nimbus Roman No9 L" w:cs="Luxi Sans"/>
          <w:lang w:eastAsia="he-IL" w:bidi="he-IL"/>
        </w:rPr>
        <w:t xml:space="preserve">. They are the </w:t>
      </w:r>
      <w:hyperlink r:id="rId208" w:history="1">
        <w:r w:rsidRPr="00B47CC1">
          <w:rPr>
            <w:rStyle w:val="Hyperlink"/>
            <w:rFonts w:eastAsia="Nimbus Roman No9 L" w:cs="Luxi Sans"/>
            <w:lang w:eastAsia="he-IL" w:bidi="he-IL"/>
          </w:rPr>
          <w:t>spiritual</w:t>
        </w:r>
      </w:hyperlink>
      <w:r>
        <w:rPr>
          <w:rFonts w:eastAsia="Nimbus Roman No9 L" w:cs="Luxi Sans"/>
          <w:lang w:eastAsia="he-IL" w:bidi="he-IL"/>
        </w:rPr>
        <w:t xml:space="preserve"> leaders of their </w:t>
      </w:r>
      <w:hyperlink r:id="rId209" w:history="1">
        <w:r w:rsidRPr="00B47CC1">
          <w:rPr>
            <w:rStyle w:val="Hyperlink"/>
            <w:rFonts w:eastAsia="Nimbus Roman No9 L" w:cs="Luxi Sans"/>
            <w:lang w:eastAsia="he-IL" w:bidi="he-IL"/>
          </w:rPr>
          <w:t>communities</w:t>
        </w:r>
      </w:hyperlink>
      <w:r>
        <w:rPr>
          <w:rFonts w:eastAsia="Nimbus Roman No9 L" w:cs="Luxi Sans"/>
          <w:lang w:eastAsia="he-IL" w:bidi="he-IL"/>
        </w:rPr>
        <w:t xml:space="preserve"> and the backbone of Judaism itself. Their role as teachers is instrumental in the continuity of Judaism. As these are the men that have undergone and completed heavy and arduous </w:t>
      </w:r>
      <w:hyperlink r:id="rId210" w:history="1">
        <w:r w:rsidRPr="00B47CC1">
          <w:rPr>
            <w:rStyle w:val="Hyperlink"/>
            <w:rFonts w:eastAsia="Nimbus Roman No9 L" w:cs="Luxi Sans"/>
            <w:lang w:eastAsia="he-IL" w:bidi="he-IL"/>
          </w:rPr>
          <w:t>study</w:t>
        </w:r>
      </w:hyperlink>
      <w:r>
        <w:rPr>
          <w:rFonts w:eastAsia="Nimbus Roman No9 L" w:cs="Luxi Sans"/>
          <w:lang w:eastAsia="he-IL" w:bidi="he-IL"/>
        </w:rPr>
        <w:t xml:space="preserve"> of the Torah, the codes of </w:t>
      </w:r>
      <w:hyperlink r:id="rId211" w:history="1">
        <w:r w:rsidRPr="00B47CC1">
          <w:rPr>
            <w:rStyle w:val="Hyperlink"/>
            <w:rFonts w:eastAsia="Nimbus Roman No9 L" w:cs="Luxi Sans"/>
            <w:lang w:eastAsia="he-IL" w:bidi="he-IL"/>
          </w:rPr>
          <w:t>Jewish</w:t>
        </w:r>
      </w:hyperlink>
      <w:r>
        <w:rPr>
          <w:rFonts w:eastAsia="Nimbus Roman No9 L" w:cs="Luxi Sans"/>
          <w:lang w:eastAsia="he-IL" w:bidi="he-IL"/>
        </w:rPr>
        <w:t xml:space="preserve"> </w:t>
      </w:r>
      <w:hyperlink r:id="rId212" w:history="1">
        <w:r w:rsidRPr="00B47CC1">
          <w:rPr>
            <w:rStyle w:val="Hyperlink"/>
            <w:rFonts w:eastAsia="Nimbus Roman No9 L" w:cs="Luxi Sans"/>
            <w:lang w:eastAsia="he-IL" w:bidi="he-IL"/>
          </w:rPr>
          <w:t>Law</w:t>
        </w:r>
      </w:hyperlink>
      <w:r>
        <w:rPr>
          <w:rFonts w:eastAsia="Nimbus Roman No9 L" w:cs="Luxi Sans"/>
          <w:lang w:eastAsia="he-IL" w:bidi="he-IL"/>
        </w:rPr>
        <w:t xml:space="preserve">, and personal examination of integrity under a long period of </w:t>
      </w:r>
      <w:hyperlink r:id="rId213" w:history="1">
        <w:r w:rsidRPr="00B47CC1">
          <w:rPr>
            <w:rStyle w:val="Hyperlink"/>
            <w:rFonts w:eastAsia="Nimbus Roman No9 L" w:cs="Luxi Sans"/>
            <w:lang w:eastAsia="he-IL" w:bidi="he-IL"/>
          </w:rPr>
          <w:t>time</w:t>
        </w:r>
      </w:hyperlink>
      <w:r>
        <w:rPr>
          <w:rFonts w:eastAsia="Nimbus Roman No9 L" w:cs="Luxi Sans"/>
          <w:lang w:eastAsia="he-IL" w:bidi="he-IL"/>
        </w:rPr>
        <w:t xml:space="preserve">—usually up to </w:t>
      </w:r>
      <w:hyperlink r:id="rId214" w:history="1">
        <w:r w:rsidRPr="00B47CC1">
          <w:rPr>
            <w:rStyle w:val="Hyperlink"/>
            <w:rFonts w:eastAsia="Nimbus Roman No9 L" w:cs="Luxi Sans"/>
            <w:lang w:eastAsia="he-IL" w:bidi="he-IL"/>
          </w:rPr>
          <w:t>thirteen</w:t>
        </w:r>
      </w:hyperlink>
      <w:r>
        <w:rPr>
          <w:rFonts w:eastAsia="Nimbus Roman No9 L" w:cs="Luxi Sans"/>
          <w:lang w:eastAsia="he-IL" w:bidi="he-IL"/>
        </w:rPr>
        <w:t xml:space="preserve"> years of </w:t>
      </w:r>
      <w:hyperlink r:id="rId215" w:history="1">
        <w:r w:rsidRPr="00B47CC1">
          <w:rPr>
            <w:rStyle w:val="Hyperlink"/>
            <w:rFonts w:eastAsia="Nimbus Roman No9 L" w:cs="Luxi Sans"/>
            <w:lang w:eastAsia="he-IL" w:bidi="he-IL"/>
          </w:rPr>
          <w:t>study</w:t>
        </w:r>
      </w:hyperlink>
      <w:r>
        <w:rPr>
          <w:rFonts w:eastAsia="Nimbus Roman No9 L" w:cs="Luxi Sans"/>
          <w:lang w:eastAsia="he-IL" w:bidi="he-IL"/>
        </w:rPr>
        <w:t xml:space="preserve"> to attain the position of Hakham—their rulings are welcomed by the </w:t>
      </w:r>
      <w:hyperlink r:id="rId216" w:history="1">
        <w:r w:rsidRPr="00B47CC1">
          <w:rPr>
            <w:rStyle w:val="Hyperlink"/>
            <w:rFonts w:eastAsia="Nimbus Roman No9 L" w:cs="Luxi Sans"/>
            <w:lang w:eastAsia="he-IL" w:bidi="he-IL"/>
          </w:rPr>
          <w:t>community</w:t>
        </w:r>
      </w:hyperlink>
      <w:r>
        <w:rPr>
          <w:rFonts w:eastAsia="Nimbus Roman No9 L" w:cs="Luxi Sans"/>
          <w:lang w:eastAsia="he-IL" w:bidi="he-IL"/>
        </w:rPr>
        <w:t xml:space="preserve"> which he presides over.</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b/>
          <w:bCs/>
          <w:lang w:eastAsia="he-IL" w:bidi="he-IL"/>
        </w:rPr>
      </w:pPr>
      <w:r>
        <w:rPr>
          <w:rFonts w:eastAsia="Nimbus Roman No9 L" w:cs="Luxi Sans"/>
          <w:lang w:eastAsia="he-IL" w:bidi="he-IL"/>
        </w:rPr>
        <w:t xml:space="preserve">Hakhamim also have specific roles as well, </w:t>
      </w:r>
      <w:hyperlink r:id="rId217" w:history="1">
        <w:r w:rsidRPr="00B47CC1">
          <w:rPr>
            <w:rStyle w:val="Hyperlink"/>
            <w:rFonts w:eastAsia="Nimbus Roman No9 L" w:cs="Luxi Sans"/>
            <w:lang w:eastAsia="he-IL" w:bidi="he-IL"/>
          </w:rPr>
          <w:t>two</w:t>
        </w:r>
      </w:hyperlink>
      <w:r>
        <w:rPr>
          <w:rFonts w:eastAsia="Nimbus Roman No9 L" w:cs="Luxi Sans"/>
          <w:lang w:eastAsia="he-IL" w:bidi="he-IL"/>
        </w:rPr>
        <w:t xml:space="preserve"> of which are </w:t>
      </w:r>
      <w:r>
        <w:rPr>
          <w:rFonts w:eastAsia="Nimbus Roman No9 L" w:cs="Luxi Sans"/>
          <w:b/>
          <w:bCs/>
          <w:lang w:eastAsia="he-IL" w:bidi="he-IL"/>
        </w:rPr>
        <w:t>Posek and Dayyan.</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b/>
          <w:bCs/>
          <w:lang w:eastAsia="he-IL" w:bidi="he-IL"/>
        </w:rPr>
        <w:t>Posek</w:t>
      </w:r>
      <w:r>
        <w:rPr>
          <w:rFonts w:eastAsia="Nimbus Roman No9 L" w:cs="Luxi Sans"/>
          <w:lang w:eastAsia="he-IL" w:bidi="he-IL"/>
        </w:rPr>
        <w:t xml:space="preserve"> is the term used to denote a “</w:t>
      </w:r>
      <w:r w:rsidRPr="00665018">
        <w:rPr>
          <w:lang w:eastAsia="he-IL" w:bidi="he-IL"/>
        </w:rPr>
        <w:t>Rabbi</w:t>
      </w:r>
      <w:r>
        <w:rPr>
          <w:rFonts w:eastAsia="Nimbus Roman No9 L" w:cs="Luxi Sans"/>
          <w:lang w:eastAsia="he-IL" w:bidi="he-IL"/>
        </w:rPr>
        <w:t xml:space="preserve"> who decides the </w:t>
      </w:r>
      <w:hyperlink r:id="rId218" w:history="1">
        <w:r w:rsidRPr="00FE4787">
          <w:rPr>
            <w:rStyle w:val="Hyperlink"/>
            <w:lang w:eastAsia="he-IL" w:bidi="he-IL"/>
          </w:rPr>
          <w:t>Halakha</w:t>
        </w:r>
      </w:hyperlink>
      <w:r>
        <w:rPr>
          <w:rFonts w:eastAsia="Nimbus Roman No9 L" w:cs="Luxi Sans"/>
          <w:lang w:eastAsia="he-IL" w:bidi="he-IL"/>
        </w:rPr>
        <w:t xml:space="preserve"> in cases of </w:t>
      </w:r>
      <w:hyperlink r:id="rId219" w:history="1">
        <w:r w:rsidRPr="00B47CC1">
          <w:rPr>
            <w:rStyle w:val="Hyperlink"/>
            <w:rFonts w:eastAsia="Nimbus Roman No9 L" w:cs="Luxi Sans"/>
            <w:lang w:eastAsia="he-IL" w:bidi="he-IL"/>
          </w:rPr>
          <w:t>law</w:t>
        </w:r>
      </w:hyperlink>
      <w:r>
        <w:rPr>
          <w:rFonts w:eastAsia="Nimbus Roman No9 L" w:cs="Luxi Sans"/>
          <w:lang w:eastAsia="he-IL" w:bidi="he-IL"/>
        </w:rPr>
        <w:t xml:space="preserve"> where previous </w:t>
      </w:r>
      <w:hyperlink r:id="rId220" w:history="1">
        <w:r w:rsidRPr="007E0824">
          <w:rPr>
            <w:rStyle w:val="Hyperlink"/>
            <w:rFonts w:eastAsia="Nimbus Roman No9 L" w:cs="Luxi Sans"/>
            <w:lang w:eastAsia="he-IL" w:bidi="he-IL"/>
          </w:rPr>
          <w:t>authorities</w:t>
        </w:r>
      </w:hyperlink>
      <w:r>
        <w:rPr>
          <w:rFonts w:eastAsia="Nimbus Roman No9 L" w:cs="Luxi Sans"/>
          <w:lang w:eastAsia="he-IL" w:bidi="he-IL"/>
        </w:rPr>
        <w:t xml:space="preserve"> are inconclusive.“ </w:t>
      </w:r>
      <w:r>
        <w:rPr>
          <w:rFonts w:eastAsia="Nimbus Roman No9 L" w:cs="Luxi Sans"/>
          <w:b/>
          <w:bCs/>
          <w:lang w:eastAsia="he-IL" w:bidi="he-IL"/>
        </w:rPr>
        <w:t>Posekim</w:t>
      </w:r>
      <w:r>
        <w:rPr>
          <w:rFonts w:eastAsia="Nimbus Roman No9 L" w:cs="Luxi Sans"/>
          <w:lang w:eastAsia="he-IL" w:bidi="he-IL"/>
        </w:rPr>
        <w:t xml:space="preserve"> make rulings primarily based on precedence from previous rulings. An example is that the Posekim based the </w:t>
      </w:r>
      <w:hyperlink r:id="rId221" w:history="1">
        <w:r w:rsidRPr="00B47CC1">
          <w:rPr>
            <w:rStyle w:val="Hyperlink"/>
            <w:rFonts w:eastAsia="Nimbus Roman No9 L" w:cs="Luxi Sans"/>
            <w:lang w:eastAsia="he-IL" w:bidi="he-IL"/>
          </w:rPr>
          <w:t>laws</w:t>
        </w:r>
      </w:hyperlink>
      <w:r>
        <w:rPr>
          <w:rFonts w:eastAsia="Nimbus Roman No9 L" w:cs="Luxi Sans"/>
          <w:lang w:eastAsia="he-IL" w:bidi="he-IL"/>
        </w:rPr>
        <w:t xml:space="preserve"> concerning the use of electricity on the </w:t>
      </w:r>
      <w:hyperlink r:id="rId222" w:history="1">
        <w:r w:rsidRPr="00B47CC1">
          <w:rPr>
            <w:rStyle w:val="Hyperlink"/>
            <w:rFonts w:eastAsia="Nimbus Roman No9 L" w:cs="Luxi Sans"/>
            <w:lang w:eastAsia="he-IL" w:bidi="he-IL"/>
          </w:rPr>
          <w:t>Sabbath</w:t>
        </w:r>
      </w:hyperlink>
      <w:r>
        <w:rPr>
          <w:rFonts w:eastAsia="Nimbus Roman No9 L" w:cs="Luxi Sans"/>
          <w:lang w:eastAsia="he-IL" w:bidi="he-IL"/>
        </w:rPr>
        <w:t xml:space="preserve"> on the </w:t>
      </w:r>
      <w:hyperlink r:id="rId223" w:history="1">
        <w:r w:rsidRPr="00B47CC1">
          <w:rPr>
            <w:rStyle w:val="Hyperlink"/>
            <w:rFonts w:eastAsia="Nimbus Roman No9 L" w:cs="Luxi Sans"/>
            <w:lang w:eastAsia="he-IL" w:bidi="he-IL"/>
          </w:rPr>
          <w:t>laws</w:t>
        </w:r>
      </w:hyperlink>
      <w:r>
        <w:rPr>
          <w:rFonts w:eastAsia="Nimbus Roman No9 L" w:cs="Luxi Sans"/>
          <w:lang w:eastAsia="he-IL" w:bidi="he-IL"/>
        </w:rPr>
        <w:t xml:space="preserve"> concerning the creating of </w:t>
      </w:r>
      <w:hyperlink r:id="rId224" w:history="1">
        <w:r w:rsidRPr="00B47CC1">
          <w:rPr>
            <w:rStyle w:val="Hyperlink"/>
            <w:rFonts w:eastAsia="Nimbus Roman No9 L" w:cs="Luxi Sans"/>
            <w:lang w:eastAsia="he-IL" w:bidi="he-IL"/>
          </w:rPr>
          <w:t>fire</w:t>
        </w:r>
      </w:hyperlink>
      <w:r>
        <w:rPr>
          <w:rFonts w:eastAsia="Nimbus Roman No9 L" w:cs="Luxi Sans"/>
          <w:lang w:eastAsia="he-IL" w:bidi="he-IL"/>
        </w:rPr>
        <w:t xml:space="preserve"> on the </w:t>
      </w:r>
      <w:hyperlink r:id="rId225" w:history="1">
        <w:r w:rsidRPr="00B47CC1">
          <w:rPr>
            <w:rStyle w:val="Hyperlink"/>
            <w:rFonts w:eastAsia="Nimbus Roman No9 L" w:cs="Luxi Sans"/>
            <w:lang w:eastAsia="he-IL" w:bidi="he-IL"/>
          </w:rPr>
          <w:t>Sabbath</w:t>
        </w:r>
      </w:hyperlink>
      <w:r>
        <w:rPr>
          <w:rFonts w:eastAsia="Nimbus Roman No9 L" w:cs="Luxi Sans"/>
          <w:lang w:eastAsia="he-IL" w:bidi="he-IL"/>
        </w:rPr>
        <w:t xml:space="preserve">. Posekim don't make </w:t>
      </w:r>
      <w:hyperlink r:id="rId226" w:history="1">
        <w:r w:rsidRPr="00B47CC1">
          <w:rPr>
            <w:rStyle w:val="Hyperlink"/>
            <w:rFonts w:eastAsia="Nimbus Roman No9 L" w:cs="Luxi Sans"/>
            <w:lang w:eastAsia="he-IL" w:bidi="he-IL"/>
          </w:rPr>
          <w:t>new</w:t>
        </w:r>
      </w:hyperlink>
      <w:r>
        <w:rPr>
          <w:rFonts w:eastAsia="Nimbus Roman No9 L" w:cs="Luxi Sans"/>
          <w:lang w:eastAsia="he-IL" w:bidi="he-IL"/>
        </w:rPr>
        <w:t xml:space="preserve"> </w:t>
      </w:r>
      <w:hyperlink r:id="rId227" w:history="1">
        <w:r w:rsidRPr="00B47CC1">
          <w:rPr>
            <w:rStyle w:val="Hyperlink"/>
            <w:rFonts w:eastAsia="Nimbus Roman No9 L" w:cs="Luxi Sans"/>
            <w:lang w:eastAsia="he-IL" w:bidi="he-IL"/>
          </w:rPr>
          <w:t>laws</w:t>
        </w:r>
      </w:hyperlink>
      <w:r>
        <w:rPr>
          <w:rFonts w:eastAsia="Nimbus Roman No9 L" w:cs="Luxi Sans"/>
          <w:lang w:eastAsia="he-IL" w:bidi="he-IL"/>
        </w:rPr>
        <w:t xml:space="preserve">, rather they </w:t>
      </w:r>
      <w:r>
        <w:rPr>
          <w:rFonts w:eastAsia="Nimbus Roman No9 L" w:cs="Luxi Sans"/>
          <w:i/>
          <w:iCs/>
          <w:lang w:eastAsia="he-IL" w:bidi="he-IL"/>
        </w:rPr>
        <w:t>expand</w:t>
      </w:r>
      <w:r>
        <w:rPr>
          <w:rFonts w:eastAsia="Nimbus Roman No9 L" w:cs="Luxi Sans"/>
          <w:lang w:eastAsia="he-IL" w:bidi="he-IL"/>
        </w:rPr>
        <w:t xml:space="preserve"> existing </w:t>
      </w:r>
      <w:hyperlink r:id="rId228" w:history="1">
        <w:r w:rsidRPr="00B47CC1">
          <w:rPr>
            <w:rStyle w:val="Hyperlink"/>
            <w:rFonts w:eastAsia="Nimbus Roman No9 L" w:cs="Luxi Sans"/>
            <w:lang w:eastAsia="he-IL" w:bidi="he-IL"/>
          </w:rPr>
          <w:t>laws</w:t>
        </w:r>
      </w:hyperlink>
      <w:r>
        <w:rPr>
          <w:rFonts w:eastAsia="Nimbus Roman No9 L" w:cs="Luxi Sans"/>
          <w:lang w:eastAsia="he-IL" w:bidi="he-IL"/>
        </w:rPr>
        <w:t xml:space="preserve">. A Posek can also serve on a Bet Din as Dayyan. Posekim are the ultimate teachers, the ones that all </w:t>
      </w:r>
      <w:hyperlink r:id="rId229" w:history="1">
        <w:r w:rsidRPr="00B47CC1">
          <w:rPr>
            <w:rStyle w:val="Hyperlink"/>
            <w:rFonts w:eastAsia="Nimbus Roman No9 L" w:cs="Luxi Sans"/>
            <w:lang w:eastAsia="he-IL" w:bidi="he-IL"/>
          </w:rPr>
          <w:t>Jews</w:t>
        </w:r>
      </w:hyperlink>
      <w:r>
        <w:rPr>
          <w:rFonts w:eastAsia="Nimbus Roman No9 L" w:cs="Luxi Sans"/>
          <w:lang w:eastAsia="he-IL" w:bidi="he-IL"/>
        </w:rPr>
        <w:t xml:space="preserve"> count on to have the answer to even the most difficult questions. However, a Posek might not be a regular teacher at a school, but more likely will be involved in matters of </w:t>
      </w:r>
      <w:hyperlink r:id="rId230" w:history="1">
        <w:r w:rsidRPr="00B47CC1">
          <w:rPr>
            <w:rStyle w:val="Hyperlink"/>
            <w:rFonts w:eastAsia="Nimbus Roman No9 L" w:cs="Luxi Sans"/>
            <w:lang w:eastAsia="he-IL" w:bidi="he-IL"/>
          </w:rPr>
          <w:t>law</w:t>
        </w:r>
      </w:hyperlink>
      <w:r>
        <w:rPr>
          <w:rFonts w:eastAsia="Nimbus Roman No9 L" w:cs="Luxi Sans"/>
          <w:lang w:eastAsia="he-IL" w:bidi="he-IL"/>
        </w:rPr>
        <w:t>.</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title of </w:t>
      </w:r>
      <w:r>
        <w:rPr>
          <w:rFonts w:eastAsia="Nimbus Roman No9 L" w:cs="Luxi Sans"/>
          <w:b/>
          <w:bCs/>
          <w:lang w:eastAsia="he-IL" w:bidi="he-IL"/>
        </w:rPr>
        <w:t>Dayyan</w:t>
      </w:r>
      <w:r>
        <w:rPr>
          <w:rFonts w:eastAsia="Nimbus Roman No9 L" w:cs="Luxi Sans"/>
          <w:lang w:eastAsia="he-IL" w:bidi="he-IL"/>
        </w:rPr>
        <w:t xml:space="preserve"> is used for judges of a Bet Din, court of justice.</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As we said earlier, there are </w:t>
      </w:r>
      <w:hyperlink r:id="rId231" w:history="1">
        <w:r w:rsidRPr="00B47CC1">
          <w:rPr>
            <w:rStyle w:val="Hyperlink"/>
            <w:rFonts w:eastAsia="Nimbus Roman No9 L" w:cs="Luxi Sans"/>
            <w:lang w:eastAsia="he-IL" w:bidi="he-IL"/>
          </w:rPr>
          <w:t>two</w:t>
        </w:r>
      </w:hyperlink>
      <w:r>
        <w:rPr>
          <w:rFonts w:eastAsia="Nimbus Roman No9 L" w:cs="Luxi Sans"/>
          <w:lang w:eastAsia="he-IL" w:bidi="he-IL"/>
        </w:rPr>
        <w:t xml:space="preserve"> general types of teachers. The other general </w:t>
      </w:r>
      <w:hyperlink r:id="rId232" w:history="1">
        <w:r w:rsidRPr="00B47CC1">
          <w:rPr>
            <w:rStyle w:val="Hyperlink"/>
            <w:rFonts w:eastAsia="Nimbus Roman No9 L" w:cs="Luxi Sans"/>
            <w:lang w:eastAsia="he-IL" w:bidi="he-IL"/>
          </w:rPr>
          <w:t>type</w:t>
        </w:r>
      </w:hyperlink>
      <w:r>
        <w:rPr>
          <w:rFonts w:eastAsia="Nimbus Roman No9 L" w:cs="Luxi Sans"/>
          <w:lang w:eastAsia="he-IL" w:bidi="he-IL"/>
        </w:rPr>
        <w:t xml:space="preserve"> of teacher is the </w:t>
      </w:r>
      <w:r>
        <w:rPr>
          <w:rFonts w:eastAsia="Nimbus Roman No9 L" w:cs="Luxi Sans"/>
          <w:b/>
          <w:bCs/>
          <w:lang w:eastAsia="he-IL" w:bidi="he-IL"/>
        </w:rPr>
        <w:t xml:space="preserve">Paqid. </w:t>
      </w:r>
      <w:r>
        <w:rPr>
          <w:rFonts w:eastAsia="Nimbus Roman No9 L" w:cs="Luxi Sans"/>
          <w:lang w:eastAsia="he-IL" w:bidi="he-IL"/>
        </w:rPr>
        <w:t xml:space="preserve">The office of Paqid is a broad </w:t>
      </w:r>
      <w:hyperlink r:id="rId233" w:history="1">
        <w:r w:rsidRPr="00B47CC1">
          <w:rPr>
            <w:rStyle w:val="Hyperlink"/>
            <w:rFonts w:eastAsia="Nimbus Roman No9 L" w:cs="Luxi Sans"/>
            <w:lang w:eastAsia="he-IL" w:bidi="he-IL"/>
          </w:rPr>
          <w:t>one</w:t>
        </w:r>
      </w:hyperlink>
      <w:r>
        <w:rPr>
          <w:rFonts w:eastAsia="Nimbus Roman No9 L" w:cs="Luxi Sans"/>
          <w:lang w:eastAsia="he-IL" w:bidi="he-IL"/>
        </w:rPr>
        <w:t xml:space="preserve">, having many different aspects. </w:t>
      </w:r>
      <w:r>
        <w:rPr>
          <w:rFonts w:eastAsia="Nimbus Roman No9 L" w:cs="Luxi Sans"/>
          <w:b/>
          <w:bCs/>
          <w:lang w:eastAsia="he-IL" w:bidi="he-IL"/>
        </w:rPr>
        <w:t xml:space="preserve">Paqidim </w:t>
      </w:r>
      <w:r>
        <w:rPr>
          <w:rFonts w:eastAsia="Nimbus Roman No9 L" w:cs="Luxi Sans"/>
          <w:lang w:eastAsia="he-IL" w:bidi="he-IL"/>
        </w:rPr>
        <w:t xml:space="preserve">make up the </w:t>
      </w:r>
      <w:hyperlink r:id="rId234" w:history="1">
        <w:r w:rsidRPr="00B47CC1">
          <w:rPr>
            <w:rStyle w:val="Hyperlink"/>
            <w:rFonts w:eastAsia="Nimbus Roman No9 L" w:cs="Luxi Sans"/>
            <w:lang w:eastAsia="he-IL" w:bidi="he-IL"/>
          </w:rPr>
          <w:t>seven</w:t>
        </w:r>
      </w:hyperlink>
      <w:r>
        <w:rPr>
          <w:rFonts w:eastAsia="Nimbus Roman No9 L" w:cs="Luxi Sans"/>
          <w:lang w:eastAsia="he-IL" w:bidi="he-IL"/>
        </w:rPr>
        <w:t xml:space="preserve"> members of a </w:t>
      </w:r>
      <w:hyperlink r:id="rId235" w:history="1">
        <w:r w:rsidRPr="00B47CC1">
          <w:rPr>
            <w:rStyle w:val="Hyperlink"/>
            <w:rFonts w:eastAsia="Nimbus Roman No9 L" w:cs="Luxi Sans"/>
            <w:lang w:eastAsia="he-IL" w:bidi="he-IL"/>
          </w:rPr>
          <w:t>synagogue</w:t>
        </w:r>
      </w:hyperlink>
      <w:r>
        <w:rPr>
          <w:rFonts w:eastAsia="Nimbus Roman No9 L" w:cs="Luxi Sans"/>
          <w:lang w:eastAsia="he-IL" w:bidi="he-IL"/>
        </w:rPr>
        <w:t xml:space="preserve">. Each of these </w:t>
      </w:r>
      <w:hyperlink r:id="rId236" w:history="1">
        <w:r w:rsidRPr="00B47CC1">
          <w:rPr>
            <w:rStyle w:val="Hyperlink"/>
            <w:rFonts w:eastAsia="Nimbus Roman No9 L" w:cs="Luxi Sans"/>
            <w:lang w:eastAsia="he-IL" w:bidi="he-IL"/>
          </w:rPr>
          <w:t>seven</w:t>
        </w:r>
      </w:hyperlink>
      <w:r>
        <w:rPr>
          <w:rFonts w:eastAsia="Nimbus Roman No9 L" w:cs="Luxi Sans"/>
          <w:lang w:eastAsia="he-IL" w:bidi="he-IL"/>
        </w:rPr>
        <w:t xml:space="preserve"> members of the </w:t>
      </w:r>
      <w:hyperlink r:id="rId237" w:history="1">
        <w:r w:rsidRPr="00B47CC1">
          <w:rPr>
            <w:rStyle w:val="Hyperlink"/>
            <w:rFonts w:eastAsia="Nimbus Roman No9 L" w:cs="Luxi Sans"/>
            <w:lang w:eastAsia="he-IL" w:bidi="he-IL"/>
          </w:rPr>
          <w:t>synagogue</w:t>
        </w:r>
      </w:hyperlink>
      <w:r>
        <w:rPr>
          <w:rFonts w:eastAsia="Nimbus Roman No9 L" w:cs="Luxi Sans"/>
          <w:lang w:eastAsia="he-IL" w:bidi="he-IL"/>
        </w:rPr>
        <w:t xml:space="preserve"> serve a different purpose and have different responsibilities, but they all have the title of Paqid, as well as their more specific titles. Paqidim are primarily clerks for the Bet Din (explained later), but they also have other responsibilities as well.</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w:t>
      </w:r>
      <w:hyperlink r:id="rId238" w:history="1">
        <w:r w:rsidRPr="00B47CC1">
          <w:rPr>
            <w:rStyle w:val="Hyperlink"/>
            <w:rFonts w:eastAsia="Nimbus Roman No9 L" w:cs="Luxi Sans"/>
            <w:lang w:eastAsia="he-IL" w:bidi="he-IL"/>
          </w:rPr>
          <w:t>first</w:t>
        </w:r>
      </w:hyperlink>
      <w:r>
        <w:rPr>
          <w:rFonts w:eastAsia="Nimbus Roman No9 L" w:cs="Luxi Sans"/>
          <w:lang w:eastAsia="he-IL" w:bidi="he-IL"/>
        </w:rPr>
        <w:t xml:space="preserve"> </w:t>
      </w:r>
      <w:hyperlink r:id="rId239" w:history="1">
        <w:r w:rsidRPr="00B47CC1">
          <w:rPr>
            <w:rStyle w:val="Hyperlink"/>
            <w:rFonts w:eastAsia="Nimbus Roman No9 L" w:cs="Luxi Sans"/>
            <w:lang w:eastAsia="he-IL" w:bidi="he-IL"/>
          </w:rPr>
          <w:t>type</w:t>
        </w:r>
      </w:hyperlink>
      <w:r>
        <w:rPr>
          <w:rFonts w:eastAsia="Nimbus Roman No9 L" w:cs="Luxi Sans"/>
          <w:lang w:eastAsia="he-IL" w:bidi="he-IL"/>
        </w:rPr>
        <w:t xml:space="preserve"> of Paqid we'll examine now is the </w:t>
      </w:r>
      <w:r>
        <w:rPr>
          <w:rFonts w:eastAsia="Nimbus Roman No9 L" w:cs="Luxi Sans"/>
          <w:b/>
          <w:bCs/>
          <w:lang w:eastAsia="he-IL" w:bidi="he-IL"/>
        </w:rPr>
        <w:t xml:space="preserve">Masoret. </w:t>
      </w:r>
      <w:r>
        <w:rPr>
          <w:rFonts w:eastAsia="Nimbus Roman No9 L" w:cs="Luxi Sans"/>
          <w:lang w:val="en-GB" w:eastAsia="he-IL" w:bidi="he-IL"/>
        </w:rPr>
        <w:t xml:space="preserve">This officer is either an itinerant or resident “catechist” whose main function is to embody and preserve the Halakha as presented by the Bet Din as well as to help/teach </w:t>
      </w:r>
      <w:hyperlink r:id="rId240" w:history="1">
        <w:r w:rsidRPr="005E300A">
          <w:rPr>
            <w:rStyle w:val="Hyperlink"/>
            <w:rFonts w:eastAsia="Nimbus Roman No9 L" w:cs="Luxi Sans"/>
            <w:lang w:val="en-GB" w:eastAsia="he-IL" w:bidi="he-IL"/>
          </w:rPr>
          <w:t>proselytes</w:t>
        </w:r>
      </w:hyperlink>
      <w:r>
        <w:rPr>
          <w:rFonts w:eastAsia="Nimbus Roman No9 L" w:cs="Luxi Sans"/>
          <w:lang w:val="en-GB" w:eastAsia="he-IL" w:bidi="he-IL"/>
        </w:rPr>
        <w:t xml:space="preserve"> in their process of conversion and integration into the </w:t>
      </w:r>
      <w:hyperlink r:id="rId241" w:history="1">
        <w:r w:rsidRPr="00B47CC1">
          <w:rPr>
            <w:rStyle w:val="Hyperlink"/>
            <w:rFonts w:eastAsia="Nimbus Roman No9 L" w:cs="Luxi Sans"/>
            <w:lang w:val="en-GB" w:eastAsia="he-IL" w:bidi="he-IL"/>
          </w:rPr>
          <w:t>Jewish</w:t>
        </w:r>
      </w:hyperlink>
      <w:r>
        <w:rPr>
          <w:rFonts w:eastAsia="Nimbus Roman No9 L" w:cs="Luxi Sans"/>
          <w:lang w:val="en-GB" w:eastAsia="he-IL" w:bidi="he-IL"/>
        </w:rPr>
        <w:t xml:space="preserve"> </w:t>
      </w:r>
      <w:hyperlink r:id="rId242" w:history="1">
        <w:r w:rsidRPr="00B47CC1">
          <w:rPr>
            <w:rStyle w:val="Hyperlink"/>
            <w:rFonts w:eastAsia="Nimbus Roman No9 L" w:cs="Luxi Sans"/>
            <w:lang w:val="en-GB" w:eastAsia="he-IL" w:bidi="he-IL"/>
          </w:rPr>
          <w:t>community</w:t>
        </w:r>
      </w:hyperlink>
      <w:r>
        <w:rPr>
          <w:rFonts w:eastAsia="Nimbus Roman No9 L" w:cs="Luxi Sans"/>
          <w:lang w:val="en-GB" w:eastAsia="he-IL" w:bidi="he-IL"/>
        </w:rPr>
        <w:t xml:space="preserve"> (He also acts as a “cult buster” a “defender of the faith”), help in the preventing of assimilation or deviation from Halakha as taught by the Bet Din, as well as responsible for the preparation of instruction materials in the achievement of their areas of responsibility before and under the direction of the Bet Din.</w:t>
      </w:r>
      <w:r>
        <w:rPr>
          <w:rFonts w:eastAsia="Nimbus Roman No9 L" w:cs="Luxi Sans"/>
          <w:lang w:eastAsia="he-IL" w:bidi="he-IL"/>
        </w:rPr>
        <w:t xml:space="preserve"> The Masoret is the 'repository of </w:t>
      </w:r>
      <w:hyperlink r:id="rId243" w:history="1">
        <w:r w:rsidRPr="005E300A">
          <w:rPr>
            <w:rStyle w:val="Hyperlink"/>
            <w:rFonts w:eastAsia="Nimbus Roman No9 L" w:cs="Luxi Sans"/>
            <w:lang w:eastAsia="he-IL" w:bidi="he-IL"/>
          </w:rPr>
          <w:t>tradition</w:t>
        </w:r>
      </w:hyperlink>
      <w:r>
        <w:rPr>
          <w:rFonts w:eastAsia="Nimbus Roman No9 L" w:cs="Luxi Sans"/>
          <w:lang w:eastAsia="he-IL" w:bidi="he-IL"/>
        </w:rPr>
        <w:t xml:space="preserve">'. He makes sure that the </w:t>
      </w:r>
      <w:hyperlink r:id="rId244" w:history="1">
        <w:r w:rsidRPr="00B47CC1">
          <w:rPr>
            <w:rStyle w:val="Hyperlink"/>
            <w:rFonts w:eastAsia="Nimbus Roman No9 L" w:cs="Luxi Sans"/>
            <w:lang w:eastAsia="he-IL" w:bidi="he-IL"/>
          </w:rPr>
          <w:t>synagogue</w:t>
        </w:r>
      </w:hyperlink>
      <w:r>
        <w:rPr>
          <w:rFonts w:eastAsia="Nimbus Roman No9 L" w:cs="Luxi Sans"/>
          <w:lang w:eastAsia="he-IL" w:bidi="he-IL"/>
        </w:rPr>
        <w:t xml:space="preserve"> stays true to its traditions. The Masoret also makes sure that the talmidim or members of a </w:t>
      </w:r>
      <w:hyperlink r:id="rId245" w:history="1">
        <w:r w:rsidRPr="00B47CC1">
          <w:rPr>
            <w:rStyle w:val="Hyperlink"/>
            <w:rFonts w:eastAsia="Nimbus Roman No9 L" w:cs="Luxi Sans"/>
            <w:lang w:eastAsia="he-IL" w:bidi="he-IL"/>
          </w:rPr>
          <w:t>community</w:t>
        </w:r>
      </w:hyperlink>
      <w:r>
        <w:rPr>
          <w:rFonts w:eastAsia="Nimbus Roman No9 L" w:cs="Luxi Sans"/>
          <w:lang w:eastAsia="he-IL" w:bidi="he-IL"/>
        </w:rPr>
        <w:t xml:space="preserve"> do not heap onto themselves many Rabbis. If allowed it would lead to the destruction of the individual and eventually the </w:t>
      </w:r>
      <w:hyperlink r:id="rId246" w:history="1">
        <w:r w:rsidRPr="00B47CC1">
          <w:rPr>
            <w:rStyle w:val="Hyperlink"/>
            <w:rFonts w:eastAsia="Nimbus Roman No9 L" w:cs="Luxi Sans"/>
            <w:lang w:eastAsia="he-IL" w:bidi="he-IL"/>
          </w:rPr>
          <w:t>community</w:t>
        </w:r>
      </w:hyperlink>
      <w:r>
        <w:rPr>
          <w:rFonts w:eastAsia="Nimbus Roman No9 L" w:cs="Luxi Sans"/>
          <w:lang w:eastAsia="he-IL" w:bidi="he-IL"/>
        </w:rPr>
        <w:t>.</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Hakham Shaul gives us directives in the personal qualifications and responsibilities of the Masoret:</w:t>
      </w:r>
    </w:p>
    <w:p w:rsidR="002A38C2" w:rsidRDefault="002A38C2" w:rsidP="002A38C2">
      <w:pPr>
        <w:ind w:right="15"/>
        <w:rPr>
          <w:rFonts w:eastAsia="Nimbus Roman No9 L" w:cs="Luxi Sans"/>
          <w:lang w:eastAsia="he-IL" w:bidi="he-IL"/>
        </w:rPr>
      </w:pPr>
    </w:p>
    <w:p w:rsidR="002A38C2" w:rsidRPr="002A38C2" w:rsidRDefault="002A38C2" w:rsidP="002A38C2">
      <w:pPr>
        <w:ind w:left="288" w:right="288"/>
        <w:rPr>
          <w:rFonts w:eastAsia="Nimbus Roman No9 L" w:cs="Luxi Sans"/>
          <w:i/>
          <w:iCs/>
          <w:lang w:eastAsia="he-IL" w:bidi="he-IL"/>
        </w:rPr>
      </w:pPr>
      <w:r w:rsidRPr="002A38C2">
        <w:rPr>
          <w:b/>
          <w:i/>
        </w:rPr>
        <w:t>II</w:t>
      </w:r>
      <w:r w:rsidRPr="002A38C2">
        <w:rPr>
          <w:rFonts w:eastAsia="Nimbus Roman No9 L" w:cs="Luxi Sans"/>
          <w:b/>
          <w:i/>
          <w:lang w:eastAsia="he-IL" w:bidi="he-IL"/>
        </w:rPr>
        <w:t xml:space="preserve"> Timothy 4:1-5</w:t>
      </w:r>
      <w:r w:rsidRPr="002A38C2">
        <w:rPr>
          <w:b/>
          <w:i/>
        </w:rPr>
        <w:t xml:space="preserve"> </w:t>
      </w:r>
      <w:r w:rsidRPr="002A38C2">
        <w:rPr>
          <w:rFonts w:eastAsia="Nimbus Roman No9 L" w:cs="Luxi Sans"/>
          <w:i/>
          <w:iCs/>
          <w:lang w:eastAsia="he-IL" w:bidi="he-IL"/>
        </w:rPr>
        <w:t xml:space="preserve">I charge [thee] therefore before G-d, and the Master </w:t>
      </w:r>
      <w:hyperlink r:id="rId247" w:history="1">
        <w:r w:rsidRPr="00B47CC1">
          <w:rPr>
            <w:rStyle w:val="Hyperlink"/>
            <w:rFonts w:eastAsia="Nimbus Roman No9 L" w:cs="Luxi Sans"/>
            <w:lang w:eastAsia="he-IL" w:bidi="he-IL"/>
          </w:rPr>
          <w:t>Yeshua</w:t>
        </w:r>
      </w:hyperlink>
      <w:r w:rsidRPr="002A38C2">
        <w:rPr>
          <w:rFonts w:eastAsia="Nimbus Roman No9 L" w:cs="Luxi Sans"/>
          <w:i/>
          <w:iCs/>
          <w:lang w:eastAsia="he-IL" w:bidi="he-IL"/>
        </w:rPr>
        <w:t xml:space="preserve"> the </w:t>
      </w:r>
      <w:hyperlink r:id="rId248" w:history="1">
        <w:r w:rsidRPr="00B47CC1">
          <w:rPr>
            <w:rStyle w:val="Hyperlink"/>
            <w:rFonts w:eastAsia="Nimbus Roman No9 L" w:cs="Luxi Sans"/>
            <w:lang w:eastAsia="he-IL" w:bidi="he-IL"/>
          </w:rPr>
          <w:t>Messiah</w:t>
        </w:r>
      </w:hyperlink>
      <w:r w:rsidRPr="002A38C2">
        <w:rPr>
          <w:rFonts w:eastAsia="Nimbus Roman No9 L" w:cs="Luxi Sans"/>
          <w:i/>
          <w:iCs/>
          <w:lang w:eastAsia="he-IL" w:bidi="he-IL"/>
        </w:rPr>
        <w:t xml:space="preserve">, who shall judge the quick and the dead at his appearing and his kingdom; </w:t>
      </w:r>
      <w:bookmarkStart w:id="6" w:name="2"/>
      <w:bookmarkEnd w:id="6"/>
      <w:r w:rsidRPr="002A38C2">
        <w:rPr>
          <w:rFonts w:eastAsia="Nimbus Roman No9 L" w:cs="Luxi Sans"/>
          <w:i/>
          <w:iCs/>
          <w:lang w:eastAsia="he-IL" w:bidi="he-IL"/>
        </w:rPr>
        <w:t xml:space="preserve">Declare the Torah; be instant in season, out of season; reprove, rebuke, exhort with all longsuffering and doctrine. </w:t>
      </w:r>
      <w:bookmarkStart w:id="7" w:name="3"/>
      <w:bookmarkEnd w:id="7"/>
      <w:r w:rsidRPr="002A38C2">
        <w:rPr>
          <w:rFonts w:eastAsia="Nimbus Roman No9 L" w:cs="Luxi Sans"/>
          <w:i/>
          <w:iCs/>
          <w:lang w:eastAsia="he-IL" w:bidi="he-IL"/>
        </w:rPr>
        <w:t xml:space="preserve">For the </w:t>
      </w:r>
      <w:hyperlink r:id="rId249" w:history="1">
        <w:r w:rsidRPr="00B47CC1">
          <w:rPr>
            <w:rStyle w:val="Hyperlink"/>
            <w:rFonts w:eastAsia="Nimbus Roman No9 L" w:cs="Luxi Sans"/>
            <w:lang w:eastAsia="he-IL" w:bidi="he-IL"/>
          </w:rPr>
          <w:t>time</w:t>
        </w:r>
      </w:hyperlink>
      <w:r w:rsidRPr="002A38C2">
        <w:rPr>
          <w:rFonts w:eastAsia="Nimbus Roman No9 L" w:cs="Luxi Sans"/>
          <w:i/>
          <w:iCs/>
          <w:lang w:eastAsia="he-IL" w:bidi="he-IL"/>
        </w:rPr>
        <w:t xml:space="preserve"> will come when they will not endure sound doctrine; but after their own lusts shall they heap to themselves [many] teachers, having itching </w:t>
      </w:r>
      <w:hyperlink r:id="rId250" w:history="1">
        <w:r w:rsidRPr="00B47CC1">
          <w:rPr>
            <w:rStyle w:val="Hyperlink"/>
            <w:rFonts w:eastAsia="Nimbus Roman No9 L" w:cs="Luxi Sans"/>
            <w:lang w:eastAsia="he-IL" w:bidi="he-IL"/>
          </w:rPr>
          <w:t>ears</w:t>
        </w:r>
      </w:hyperlink>
      <w:r w:rsidRPr="002A38C2">
        <w:rPr>
          <w:rFonts w:eastAsia="Nimbus Roman No9 L" w:cs="Luxi Sans"/>
          <w:i/>
          <w:iCs/>
          <w:lang w:eastAsia="he-IL" w:bidi="he-IL"/>
        </w:rPr>
        <w:t xml:space="preserve">; </w:t>
      </w:r>
      <w:bookmarkStart w:id="8" w:name="4"/>
      <w:bookmarkEnd w:id="8"/>
      <w:r w:rsidRPr="002A38C2">
        <w:rPr>
          <w:rFonts w:eastAsia="Nimbus Roman No9 L" w:cs="Luxi Sans"/>
          <w:i/>
          <w:iCs/>
          <w:lang w:eastAsia="he-IL" w:bidi="he-IL"/>
        </w:rPr>
        <w:t xml:space="preserve">And they shall turn away [their] </w:t>
      </w:r>
      <w:hyperlink r:id="rId251" w:history="1">
        <w:r w:rsidRPr="00B47CC1">
          <w:rPr>
            <w:rStyle w:val="Hyperlink"/>
            <w:rFonts w:eastAsia="Nimbus Roman No9 L" w:cs="Luxi Sans"/>
            <w:lang w:eastAsia="he-IL" w:bidi="he-IL"/>
          </w:rPr>
          <w:t>ears</w:t>
        </w:r>
      </w:hyperlink>
      <w:r w:rsidRPr="002A38C2">
        <w:rPr>
          <w:rFonts w:eastAsia="Nimbus Roman No9 L" w:cs="Luxi Sans"/>
          <w:i/>
          <w:iCs/>
          <w:lang w:eastAsia="he-IL" w:bidi="he-IL"/>
        </w:rPr>
        <w:t xml:space="preserve"> from the truth, and shall be turned unto fables. </w:t>
      </w:r>
      <w:bookmarkStart w:id="9" w:name="5"/>
      <w:bookmarkEnd w:id="9"/>
      <w:r w:rsidRPr="002A38C2">
        <w:rPr>
          <w:rFonts w:eastAsia="Nimbus Roman No9 L" w:cs="Luxi Sans"/>
          <w:i/>
          <w:iCs/>
          <w:lang w:eastAsia="he-IL" w:bidi="he-IL"/>
        </w:rPr>
        <w:t>But watch thou in all things, endure afflictions, do the work of a Masoret (evangelist), make full proof of thy ministry.</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second </w:t>
      </w:r>
      <w:hyperlink r:id="rId252" w:history="1">
        <w:r w:rsidRPr="00B47CC1">
          <w:rPr>
            <w:rStyle w:val="Hyperlink"/>
            <w:rFonts w:eastAsia="Nimbus Roman No9 L" w:cs="Luxi Sans"/>
            <w:lang w:eastAsia="he-IL" w:bidi="he-IL"/>
          </w:rPr>
          <w:t>type</w:t>
        </w:r>
      </w:hyperlink>
      <w:r>
        <w:rPr>
          <w:rFonts w:eastAsia="Nimbus Roman No9 L" w:cs="Luxi Sans"/>
          <w:lang w:eastAsia="he-IL" w:bidi="he-IL"/>
        </w:rPr>
        <w:t xml:space="preserve"> of Paqid we'll examine is that of </w:t>
      </w:r>
      <w:hyperlink r:id="rId253" w:history="1">
        <w:r w:rsidRPr="005E300A">
          <w:rPr>
            <w:rStyle w:val="Hyperlink"/>
            <w:rFonts w:eastAsia="Nimbus Roman No9 L" w:cs="Luxi Sans"/>
            <w:b/>
            <w:bCs/>
            <w:lang w:eastAsia="he-IL" w:bidi="he-IL"/>
          </w:rPr>
          <w:t>Sheliach</w:t>
        </w:r>
      </w:hyperlink>
      <w:r>
        <w:rPr>
          <w:rFonts w:eastAsia="Nimbus Roman No9 L" w:cs="Luxi Sans"/>
          <w:b/>
          <w:bCs/>
          <w:lang w:eastAsia="he-IL" w:bidi="he-IL"/>
        </w:rPr>
        <w:t>.</w:t>
      </w:r>
      <w:r>
        <w:rPr>
          <w:rFonts w:eastAsia="Nimbus Roman No9 L" w:cs="Luxi Sans"/>
          <w:lang w:eastAsia="he-IL" w:bidi="he-IL"/>
        </w:rPr>
        <w:t xml:space="preserve"> The office of Sheliach can in turn be divided into </w:t>
      </w:r>
      <w:hyperlink r:id="rId254" w:history="1">
        <w:r w:rsidRPr="00B47CC1">
          <w:rPr>
            <w:rStyle w:val="Hyperlink"/>
            <w:rFonts w:eastAsia="Nimbus Roman No9 L" w:cs="Luxi Sans"/>
            <w:lang w:eastAsia="he-IL" w:bidi="he-IL"/>
          </w:rPr>
          <w:t>two</w:t>
        </w:r>
      </w:hyperlink>
      <w:r>
        <w:rPr>
          <w:rFonts w:eastAsia="Nimbus Roman No9 L" w:cs="Luxi Sans"/>
          <w:lang w:eastAsia="he-IL" w:bidi="he-IL"/>
        </w:rPr>
        <w:t xml:space="preserve"> other offices: </w:t>
      </w:r>
      <w:r>
        <w:rPr>
          <w:rFonts w:eastAsia="Nimbus Roman No9 L" w:cs="Luxi Sans"/>
          <w:b/>
          <w:bCs/>
          <w:lang w:eastAsia="he-IL" w:bidi="he-IL"/>
        </w:rPr>
        <w:t>Sheliach Bet Din and Sheliach Tsibbur or Chazan</w:t>
      </w:r>
      <w:r>
        <w:rPr>
          <w:rFonts w:eastAsia="Nimbus Roman No9 L" w:cs="Luxi Sans"/>
          <w:lang w:eastAsia="he-IL" w:bidi="he-IL"/>
        </w:rPr>
        <w:t xml:space="preserve">. The last </w:t>
      </w:r>
      <w:hyperlink r:id="rId255" w:history="1">
        <w:r w:rsidRPr="00B47CC1">
          <w:rPr>
            <w:rStyle w:val="Hyperlink"/>
            <w:rFonts w:eastAsia="Nimbus Roman No9 L" w:cs="Luxi Sans"/>
            <w:lang w:eastAsia="he-IL" w:bidi="he-IL"/>
          </w:rPr>
          <w:t>two</w:t>
        </w:r>
      </w:hyperlink>
      <w:r>
        <w:rPr>
          <w:rFonts w:eastAsia="Nimbus Roman No9 L" w:cs="Luxi Sans"/>
          <w:lang w:eastAsia="he-IL" w:bidi="he-IL"/>
        </w:rPr>
        <w:t xml:space="preserve"> terms are synonymous and can be used interchangeably.</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w:t>
      </w:r>
      <w:r>
        <w:rPr>
          <w:rFonts w:eastAsia="Nimbus Roman No9 L" w:cs="Luxi Sans"/>
          <w:b/>
          <w:bCs/>
          <w:lang w:eastAsia="he-IL" w:bidi="he-IL"/>
        </w:rPr>
        <w:t>Sheliach Bet Din</w:t>
      </w:r>
      <w:r>
        <w:rPr>
          <w:rFonts w:eastAsia="Nimbus Roman No9 L" w:cs="Luxi Sans"/>
          <w:lang w:eastAsia="he-IL" w:bidi="he-IL"/>
        </w:rPr>
        <w:t xml:space="preserve"> is the emissary of the Bet Din, the bailiff which enforces the will of the court. He is the </w:t>
      </w:r>
      <w:r>
        <w:rPr>
          <w:rFonts w:eastAsia="Nimbus Roman No9 L" w:cs="Luxi Sans"/>
          <w:b/>
          <w:bCs/>
          <w:lang w:eastAsia="he-IL" w:bidi="he-IL"/>
        </w:rPr>
        <w:t>Rosh Paqid</w:t>
      </w:r>
      <w:r>
        <w:rPr>
          <w:rFonts w:eastAsia="Nimbus Roman No9 L" w:cs="Luxi Sans"/>
          <w:lang w:eastAsia="he-IL" w:bidi="he-IL"/>
        </w:rPr>
        <w:t xml:space="preserve">, the chief clerk of the court. He is the interface between the Bet Din and the other Paqidim (whom he has </w:t>
      </w:r>
      <w:hyperlink r:id="rId256" w:history="1">
        <w:r w:rsidRPr="00B47CC1">
          <w:rPr>
            <w:rStyle w:val="Hyperlink"/>
            <w:rFonts w:eastAsia="Nimbus Roman No9 L" w:cs="Luxi Sans"/>
            <w:lang w:eastAsia="he-IL" w:bidi="he-IL"/>
          </w:rPr>
          <w:t>authority</w:t>
        </w:r>
      </w:hyperlink>
      <w:r>
        <w:rPr>
          <w:rFonts w:eastAsia="Nimbus Roman No9 L" w:cs="Luxi Sans"/>
          <w:lang w:eastAsia="he-IL" w:bidi="he-IL"/>
        </w:rPr>
        <w:t xml:space="preserve"> over).</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w:t>
      </w:r>
      <w:r>
        <w:rPr>
          <w:rFonts w:eastAsia="Nimbus Roman No9 L" w:cs="Luxi Sans"/>
          <w:b/>
          <w:bCs/>
          <w:lang w:eastAsia="he-IL" w:bidi="he-IL"/>
        </w:rPr>
        <w:t>Chazan</w:t>
      </w:r>
      <w:r>
        <w:rPr>
          <w:rFonts w:eastAsia="Nimbus Roman No9 L" w:cs="Luxi Sans"/>
          <w:lang w:eastAsia="he-IL" w:bidi="he-IL"/>
        </w:rPr>
        <w:t xml:space="preserve"> is the overseer, or </w:t>
      </w:r>
      <w:hyperlink r:id="rId257" w:history="1">
        <w:r w:rsidRPr="00B47CC1">
          <w:rPr>
            <w:rStyle w:val="Hyperlink"/>
            <w:rFonts w:eastAsia="Nimbus Roman No9 L" w:cs="Luxi Sans"/>
            <w:lang w:eastAsia="he-IL" w:bidi="he-IL"/>
          </w:rPr>
          <w:t>angel</w:t>
        </w:r>
      </w:hyperlink>
      <w:r>
        <w:rPr>
          <w:rFonts w:eastAsia="Nimbus Roman No9 L" w:cs="Luxi Sans"/>
          <w:lang w:eastAsia="he-IL" w:bidi="he-IL"/>
        </w:rPr>
        <w:t xml:space="preserve">, of the </w:t>
      </w:r>
      <w:hyperlink r:id="rId258" w:history="1">
        <w:r w:rsidRPr="00B47CC1">
          <w:rPr>
            <w:rStyle w:val="Hyperlink"/>
            <w:rFonts w:eastAsia="Nimbus Roman No9 L" w:cs="Luxi Sans"/>
            <w:lang w:eastAsia="he-IL" w:bidi="he-IL"/>
          </w:rPr>
          <w:t>synagogue</w:t>
        </w:r>
      </w:hyperlink>
      <w:r>
        <w:rPr>
          <w:rFonts w:eastAsia="Nimbus Roman No9 L" w:cs="Luxi Sans"/>
          <w:lang w:eastAsia="he-IL" w:bidi="he-IL"/>
        </w:rPr>
        <w:t xml:space="preserve">. </w:t>
      </w:r>
    </w:p>
    <w:p w:rsidR="002A38C2" w:rsidRDefault="002A38C2" w:rsidP="002A38C2">
      <w:pPr>
        <w:ind w:right="15"/>
        <w:rPr>
          <w:rFonts w:eastAsia="Nimbus Roman No9 L" w:cs="Luxi Sans"/>
          <w:lang w:eastAsia="he-IL" w:bidi="he-IL"/>
        </w:rPr>
      </w:pPr>
    </w:p>
    <w:p w:rsidR="002A38C2" w:rsidRPr="00B51807" w:rsidRDefault="002A38C2" w:rsidP="00B51807">
      <w:pPr>
        <w:pStyle w:val="BodyText"/>
        <w:ind w:left="288" w:right="288"/>
        <w:rPr>
          <w:rFonts w:eastAsia="Nimbus Roman No9 L" w:cs="Luxi Sans"/>
          <w:i/>
          <w:lang w:eastAsia="he-IL" w:bidi="he-IL"/>
        </w:rPr>
      </w:pPr>
      <w:r w:rsidRPr="00B51807">
        <w:rPr>
          <w:rFonts w:eastAsia="Nimbus Roman No9 L" w:cs="Luxi Sans"/>
          <w:b/>
          <w:i/>
          <w:lang w:eastAsia="he-IL" w:bidi="he-IL"/>
        </w:rPr>
        <w:t>Revelation 2:1</w:t>
      </w:r>
      <w:r w:rsidRPr="00B51807">
        <w:rPr>
          <w:rFonts w:eastAsia="Nimbus Roman No9 L" w:cs="Luxi Sans"/>
          <w:i/>
          <w:lang w:eastAsia="he-IL" w:bidi="he-IL"/>
        </w:rPr>
        <w:t xml:space="preserve"> "To </w:t>
      </w:r>
      <w:r w:rsidRPr="00B51807">
        <w:rPr>
          <w:rFonts w:eastAsia="Nimbus Roman No9 L" w:cs="Luxi Sans"/>
          <w:i/>
          <w:u w:val="single"/>
          <w:lang w:eastAsia="he-IL" w:bidi="he-IL"/>
        </w:rPr>
        <w:t xml:space="preserve">the </w:t>
      </w:r>
      <w:hyperlink r:id="rId259" w:history="1">
        <w:r w:rsidRPr="00B47CC1">
          <w:rPr>
            <w:rStyle w:val="Hyperlink"/>
            <w:rFonts w:eastAsia="Nimbus Roman No9 L" w:cs="Luxi Sans"/>
            <w:lang w:eastAsia="he-IL" w:bidi="he-IL"/>
          </w:rPr>
          <w:t>angel</w:t>
        </w:r>
      </w:hyperlink>
      <w:r w:rsidRPr="00B51807">
        <w:rPr>
          <w:rFonts w:eastAsia="Nimbus Roman No9 L" w:cs="Luxi Sans"/>
          <w:i/>
          <w:u w:val="single"/>
          <w:lang w:eastAsia="he-IL" w:bidi="he-IL"/>
        </w:rPr>
        <w:t xml:space="preserve"> of the </w:t>
      </w:r>
      <w:hyperlink r:id="rId260" w:history="1">
        <w:r w:rsidRPr="00B47CC1">
          <w:rPr>
            <w:rStyle w:val="Hyperlink"/>
            <w:rFonts w:eastAsia="Nimbus Roman No9 L" w:cs="Luxi Sans"/>
            <w:lang w:eastAsia="he-IL" w:bidi="he-IL"/>
          </w:rPr>
          <w:t>church</w:t>
        </w:r>
      </w:hyperlink>
      <w:r w:rsidRPr="00B51807">
        <w:rPr>
          <w:rFonts w:eastAsia="Nimbus Roman No9 L" w:cs="Luxi Sans"/>
          <w:i/>
          <w:lang w:eastAsia="he-IL" w:bidi="he-IL"/>
        </w:rPr>
        <w:t xml:space="preserve"> in Ephesus write: These are the words of him who holds the </w:t>
      </w:r>
      <w:hyperlink r:id="rId261" w:history="1">
        <w:r w:rsidRPr="00B47CC1">
          <w:rPr>
            <w:rStyle w:val="Hyperlink"/>
            <w:rFonts w:eastAsia="Nimbus Roman No9 L" w:cs="Luxi Sans"/>
            <w:lang w:eastAsia="he-IL" w:bidi="he-IL"/>
          </w:rPr>
          <w:t>seven</w:t>
        </w:r>
      </w:hyperlink>
      <w:r w:rsidRPr="00B51807">
        <w:rPr>
          <w:rFonts w:eastAsia="Nimbus Roman No9 L" w:cs="Luxi Sans"/>
          <w:i/>
          <w:lang w:eastAsia="he-IL" w:bidi="he-IL"/>
        </w:rPr>
        <w:t xml:space="preserve"> </w:t>
      </w:r>
      <w:hyperlink r:id="rId262" w:history="1">
        <w:r w:rsidRPr="00B47CC1">
          <w:rPr>
            <w:rStyle w:val="Hyperlink"/>
            <w:rFonts w:eastAsia="Nimbus Roman No9 L" w:cs="Luxi Sans"/>
            <w:lang w:eastAsia="he-IL" w:bidi="he-IL"/>
          </w:rPr>
          <w:t>stars</w:t>
        </w:r>
      </w:hyperlink>
      <w:r w:rsidRPr="00B51807">
        <w:rPr>
          <w:rFonts w:eastAsia="Nimbus Roman No9 L" w:cs="Luxi Sans"/>
          <w:i/>
          <w:lang w:eastAsia="he-IL" w:bidi="he-IL"/>
        </w:rPr>
        <w:t xml:space="preserve"> in his right </w:t>
      </w:r>
      <w:hyperlink r:id="rId263" w:history="1">
        <w:r w:rsidRPr="00B47CC1">
          <w:rPr>
            <w:rStyle w:val="Hyperlink"/>
            <w:rFonts w:eastAsia="Nimbus Roman No9 L" w:cs="Luxi Sans"/>
            <w:lang w:eastAsia="he-IL" w:bidi="he-IL"/>
          </w:rPr>
          <w:t>hand</w:t>
        </w:r>
      </w:hyperlink>
      <w:r w:rsidRPr="00B51807">
        <w:rPr>
          <w:rFonts w:eastAsia="Nimbus Roman No9 L" w:cs="Luxi Sans"/>
          <w:i/>
          <w:lang w:eastAsia="he-IL" w:bidi="he-IL"/>
        </w:rPr>
        <w:t xml:space="preserve"> and walks among the </w:t>
      </w:r>
      <w:hyperlink r:id="rId264" w:history="1">
        <w:r w:rsidRPr="00B47CC1">
          <w:rPr>
            <w:rStyle w:val="Hyperlink"/>
            <w:rFonts w:eastAsia="Nimbus Roman No9 L" w:cs="Luxi Sans"/>
            <w:lang w:eastAsia="he-IL" w:bidi="he-IL"/>
          </w:rPr>
          <w:t>seven</w:t>
        </w:r>
      </w:hyperlink>
      <w:r w:rsidRPr="00B51807">
        <w:rPr>
          <w:rFonts w:eastAsia="Nimbus Roman No9 L" w:cs="Luxi Sans"/>
          <w:i/>
          <w:lang w:eastAsia="he-IL" w:bidi="he-IL"/>
        </w:rPr>
        <w:t xml:space="preserve"> golden lampstands:</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He embodies the </w:t>
      </w:r>
      <w:hyperlink r:id="rId265" w:history="1">
        <w:r w:rsidRPr="00B47CC1">
          <w:rPr>
            <w:rStyle w:val="Hyperlink"/>
            <w:rFonts w:eastAsia="Nimbus Roman No9 L" w:cs="Luxi Sans"/>
            <w:lang w:eastAsia="he-IL" w:bidi="he-IL"/>
          </w:rPr>
          <w:t>prayers</w:t>
        </w:r>
      </w:hyperlink>
      <w:r>
        <w:rPr>
          <w:rFonts w:eastAsia="Nimbus Roman No9 L" w:cs="Luxi Sans"/>
          <w:lang w:eastAsia="he-IL" w:bidi="he-IL"/>
        </w:rPr>
        <w:t xml:space="preserve"> and wishes of the </w:t>
      </w:r>
      <w:hyperlink r:id="rId266" w:history="1">
        <w:r w:rsidRPr="00B47CC1">
          <w:rPr>
            <w:rStyle w:val="Hyperlink"/>
            <w:rFonts w:eastAsia="Nimbus Roman No9 L" w:cs="Luxi Sans"/>
            <w:lang w:eastAsia="he-IL" w:bidi="he-IL"/>
          </w:rPr>
          <w:t>synagogue</w:t>
        </w:r>
      </w:hyperlink>
      <w:r>
        <w:rPr>
          <w:rFonts w:eastAsia="Nimbus Roman No9 L" w:cs="Luxi Sans"/>
          <w:lang w:eastAsia="he-IL" w:bidi="he-IL"/>
        </w:rPr>
        <w:t xml:space="preserve">. He is the representative of the </w:t>
      </w:r>
      <w:hyperlink r:id="rId267" w:history="1">
        <w:r w:rsidRPr="00B47CC1">
          <w:rPr>
            <w:rStyle w:val="Hyperlink"/>
            <w:rFonts w:eastAsia="Nimbus Roman No9 L" w:cs="Luxi Sans"/>
            <w:lang w:eastAsia="he-IL" w:bidi="he-IL"/>
          </w:rPr>
          <w:t>synagogue</w:t>
        </w:r>
      </w:hyperlink>
      <w:r>
        <w:rPr>
          <w:rFonts w:eastAsia="Nimbus Roman No9 L" w:cs="Luxi Sans"/>
          <w:lang w:eastAsia="he-IL" w:bidi="he-IL"/>
        </w:rPr>
        <w:t xml:space="preserve"> before </w:t>
      </w:r>
      <w:hyperlink r:id="rId268" w:history="1">
        <w:r w:rsidR="005E300A" w:rsidRPr="00B47CC1">
          <w:rPr>
            <w:rStyle w:val="Hyperlink"/>
            <w:rFonts w:eastAsia="Nimbus Roman No9 L" w:cs="Luxi Sans"/>
            <w:lang w:eastAsia="he-IL" w:bidi="he-IL"/>
          </w:rPr>
          <w:t>HaShem</w:t>
        </w:r>
      </w:hyperlink>
      <w:r>
        <w:rPr>
          <w:rFonts w:eastAsia="Nimbus Roman No9 L" w:cs="Luxi Sans"/>
          <w:lang w:eastAsia="he-IL" w:bidi="he-IL"/>
        </w:rPr>
        <w:t xml:space="preserve">. It's the duty of the Chazan to effectively channel the </w:t>
      </w:r>
      <w:hyperlink r:id="rId269" w:history="1">
        <w:r w:rsidRPr="00B47CC1">
          <w:rPr>
            <w:rStyle w:val="Hyperlink"/>
            <w:rFonts w:eastAsia="Nimbus Roman No9 L" w:cs="Luxi Sans"/>
            <w:lang w:eastAsia="he-IL" w:bidi="he-IL"/>
          </w:rPr>
          <w:t>prayers</w:t>
        </w:r>
      </w:hyperlink>
      <w:r>
        <w:rPr>
          <w:rFonts w:eastAsia="Nimbus Roman No9 L" w:cs="Luxi Sans"/>
          <w:lang w:eastAsia="he-IL" w:bidi="he-IL"/>
        </w:rPr>
        <w:t xml:space="preserve"> of the </w:t>
      </w:r>
      <w:hyperlink r:id="rId270" w:history="1">
        <w:r w:rsidRPr="00B47CC1">
          <w:rPr>
            <w:rStyle w:val="Hyperlink"/>
            <w:rFonts w:eastAsia="Nimbus Roman No9 L" w:cs="Luxi Sans"/>
            <w:lang w:eastAsia="he-IL" w:bidi="he-IL"/>
          </w:rPr>
          <w:t>synagogue</w:t>
        </w:r>
      </w:hyperlink>
      <w:r>
        <w:rPr>
          <w:rFonts w:eastAsia="Nimbus Roman No9 L" w:cs="Luxi Sans"/>
          <w:lang w:eastAsia="he-IL" w:bidi="he-IL"/>
        </w:rPr>
        <w:t xml:space="preserve"> to </w:t>
      </w:r>
      <w:hyperlink r:id="rId271" w:history="1">
        <w:r w:rsidR="005E300A" w:rsidRPr="00B47CC1">
          <w:rPr>
            <w:rStyle w:val="Hyperlink"/>
            <w:rFonts w:eastAsia="Nimbus Roman No9 L" w:cs="Luxi Sans"/>
            <w:lang w:eastAsia="he-IL" w:bidi="he-IL"/>
          </w:rPr>
          <w:t>HaShem</w:t>
        </w:r>
      </w:hyperlink>
      <w:r>
        <w:rPr>
          <w:rFonts w:eastAsia="Nimbus Roman No9 L" w:cs="Luxi Sans"/>
          <w:lang w:eastAsia="he-IL" w:bidi="he-IL"/>
        </w:rPr>
        <w:t xml:space="preserve">. The Chazan can also appoint others in the </w:t>
      </w:r>
      <w:hyperlink r:id="rId272" w:history="1">
        <w:r w:rsidRPr="00B47CC1">
          <w:rPr>
            <w:rStyle w:val="Hyperlink"/>
            <w:rFonts w:eastAsia="Nimbus Roman No9 L" w:cs="Luxi Sans"/>
            <w:lang w:eastAsia="he-IL" w:bidi="he-IL"/>
          </w:rPr>
          <w:t>synagogue</w:t>
        </w:r>
      </w:hyperlink>
      <w:r>
        <w:rPr>
          <w:rFonts w:eastAsia="Nimbus Roman No9 L" w:cs="Luxi Sans"/>
          <w:lang w:eastAsia="he-IL" w:bidi="he-IL"/>
        </w:rPr>
        <w:t xml:space="preserve"> to perform this act of kindness as well, if he pleases.</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Actually, the term Chazan is used in the </w:t>
      </w:r>
      <w:hyperlink r:id="rId273" w:history="1">
        <w:r w:rsidRPr="00B47CC1">
          <w:rPr>
            <w:rStyle w:val="Hyperlink"/>
            <w:rFonts w:eastAsia="Nimbus Roman No9 L" w:cs="Luxi Sans"/>
            <w:lang w:eastAsia="he-IL" w:bidi="he-IL"/>
          </w:rPr>
          <w:t>Talmud</w:t>
        </w:r>
      </w:hyperlink>
      <w:r>
        <w:rPr>
          <w:rFonts w:eastAsia="Nimbus Roman No9 L" w:cs="Luxi Sans"/>
          <w:lang w:eastAsia="he-IL" w:bidi="he-IL"/>
        </w:rPr>
        <w:t xml:space="preserve"> to denote the offices of both Sheliach Tsibbur and Sheliach Bet Din:</w:t>
      </w:r>
    </w:p>
    <w:p w:rsidR="002A38C2" w:rsidRDefault="002A38C2" w:rsidP="002A38C2">
      <w:pPr>
        <w:ind w:right="15"/>
        <w:rPr>
          <w:rFonts w:eastAsia="Nimbus Roman No9 L" w:cs="Luxi Sans"/>
          <w:lang w:eastAsia="he-IL" w:bidi="he-IL"/>
        </w:rPr>
      </w:pPr>
    </w:p>
    <w:p w:rsidR="002A38C2" w:rsidRPr="002A38C2" w:rsidRDefault="002A38C2" w:rsidP="002A38C2">
      <w:pPr>
        <w:rPr>
          <w:rFonts w:eastAsia="Nimbus Roman No9 L" w:cs="Luxi Sans"/>
          <w:iCs/>
          <w:lang w:eastAsia="he-IL" w:bidi="he-IL"/>
        </w:rPr>
      </w:pPr>
      <w:r w:rsidRPr="002A38C2">
        <w:rPr>
          <w:rFonts w:eastAsia="Nimbus Roman No9 L" w:cs="Luxi Sans"/>
          <w:iCs/>
          <w:lang w:eastAsia="he-IL" w:bidi="he-IL"/>
        </w:rPr>
        <w:t xml:space="preserve">In the </w:t>
      </w:r>
      <w:hyperlink r:id="rId274" w:history="1">
        <w:r w:rsidRPr="00B47CC1">
          <w:rPr>
            <w:rStyle w:val="Hyperlink"/>
            <w:rFonts w:eastAsia="Nimbus Roman No9 L" w:cs="Luxi Sans"/>
            <w:lang w:eastAsia="he-IL" w:bidi="he-IL"/>
          </w:rPr>
          <w:t>Talmud</w:t>
        </w:r>
      </w:hyperlink>
      <w:r w:rsidRPr="002A38C2">
        <w:rPr>
          <w:rFonts w:eastAsia="Nimbus Roman No9 L" w:cs="Luxi Sans"/>
          <w:iCs/>
          <w:lang w:eastAsia="he-IL" w:bidi="he-IL"/>
        </w:rPr>
        <w:t xml:space="preserve"> the term "hazzan" is used to denote the "overseer":</w:t>
      </w:r>
    </w:p>
    <w:p w:rsidR="002A38C2" w:rsidRPr="002A38C2" w:rsidRDefault="002A38C2" w:rsidP="002A38C2">
      <w:pPr>
        <w:ind w:left="288" w:right="288"/>
        <w:rPr>
          <w:rFonts w:eastAsia="Nimbus Roman No9 L" w:cs="Luxi Sans"/>
          <w:iCs/>
          <w:lang w:eastAsia="he-IL" w:bidi="he-IL"/>
        </w:rPr>
      </w:pPr>
    </w:p>
    <w:p w:rsidR="002A38C2" w:rsidRPr="002A38C2" w:rsidRDefault="002A38C2" w:rsidP="002A38C2">
      <w:pPr>
        <w:numPr>
          <w:ilvl w:val="0"/>
          <w:numId w:val="1"/>
        </w:numPr>
        <w:tabs>
          <w:tab w:val="left" w:pos="1429"/>
        </w:tabs>
        <w:ind w:left="288" w:right="288" w:firstLine="0"/>
        <w:rPr>
          <w:rFonts w:eastAsia="Nimbus Roman No9 L" w:cs="Luxi Sans"/>
          <w:iCs/>
          <w:lang w:eastAsia="he-IL" w:bidi="he-IL"/>
        </w:rPr>
      </w:pPr>
      <w:r w:rsidRPr="002A38C2">
        <w:rPr>
          <w:rFonts w:eastAsia="Nimbus Roman No9 L" w:cs="Luxi Sans"/>
          <w:iCs/>
          <w:lang w:eastAsia="he-IL" w:bidi="he-IL"/>
        </w:rPr>
        <w:t xml:space="preserve">of a </w:t>
      </w:r>
      <w:hyperlink r:id="rId275" w:history="1">
        <w:r w:rsidRPr="00B47CC1">
          <w:rPr>
            <w:rStyle w:val="Hyperlink"/>
            <w:rFonts w:eastAsia="Nimbus Roman No9 L" w:cs="Luxi Sans"/>
            <w:lang w:eastAsia="he-IL" w:bidi="he-IL"/>
          </w:rPr>
          <w:t>city</w:t>
        </w:r>
      </w:hyperlink>
      <w:r w:rsidRPr="002A38C2">
        <w:rPr>
          <w:rFonts w:eastAsia="Nimbus Roman No9 L" w:cs="Luxi Sans"/>
          <w:iCs/>
          <w:lang w:eastAsia="he-IL" w:bidi="he-IL"/>
        </w:rPr>
        <w:t>; "hazzane demata," according to B. M. 93b (see Rashi ad loc.; Ket. 8b; 'Ar. 6b);</w:t>
      </w:r>
    </w:p>
    <w:p w:rsidR="002A38C2" w:rsidRPr="002A38C2" w:rsidRDefault="002A38C2" w:rsidP="002A38C2">
      <w:pPr>
        <w:numPr>
          <w:ilvl w:val="0"/>
          <w:numId w:val="1"/>
        </w:numPr>
        <w:tabs>
          <w:tab w:val="left" w:pos="1429"/>
        </w:tabs>
        <w:ind w:left="288" w:right="288" w:firstLine="0"/>
        <w:rPr>
          <w:rFonts w:eastAsia="Nimbus Roman No9 L" w:cs="Luxi Sans"/>
          <w:iCs/>
          <w:lang w:eastAsia="he-IL" w:bidi="he-IL"/>
        </w:rPr>
      </w:pPr>
      <w:r w:rsidRPr="002A38C2">
        <w:rPr>
          <w:rFonts w:eastAsia="Nimbus Roman No9 L" w:cs="Luxi Sans"/>
          <w:iCs/>
          <w:lang w:eastAsia="he-IL" w:bidi="he-IL"/>
        </w:rPr>
        <w:t>of a court of justice; at his order the sessions opened (Yer. Ber. iv. 7d); he also executed judgment on the condemned (Mak. iii. 12; comp. Yer. Sanh. v. 23a);</w:t>
      </w:r>
    </w:p>
    <w:p w:rsidR="002A38C2" w:rsidRPr="002A38C2" w:rsidRDefault="002A38C2" w:rsidP="002A38C2">
      <w:pPr>
        <w:numPr>
          <w:ilvl w:val="0"/>
          <w:numId w:val="1"/>
        </w:numPr>
        <w:tabs>
          <w:tab w:val="left" w:pos="1429"/>
        </w:tabs>
        <w:ind w:left="288" w:right="288" w:firstLine="0"/>
        <w:rPr>
          <w:rFonts w:eastAsia="Nimbus Roman No9 L" w:cs="Luxi Sans"/>
          <w:iCs/>
          <w:lang w:eastAsia="he-IL" w:bidi="he-IL"/>
        </w:rPr>
      </w:pPr>
      <w:r w:rsidRPr="002A38C2">
        <w:rPr>
          <w:rFonts w:eastAsia="Nimbus Roman No9 L" w:cs="Luxi Sans"/>
          <w:iCs/>
          <w:lang w:eastAsia="he-IL" w:bidi="he-IL"/>
        </w:rPr>
        <w:t xml:space="preserve">of the </w:t>
      </w:r>
      <w:hyperlink r:id="rId276" w:history="1">
        <w:r w:rsidRPr="00B47CC1">
          <w:rPr>
            <w:rStyle w:val="Hyperlink"/>
            <w:rFonts w:eastAsia="Nimbus Roman No9 L" w:cs="Luxi Sans"/>
            <w:lang w:eastAsia="he-IL" w:bidi="he-IL"/>
          </w:rPr>
          <w:t>Temple</w:t>
        </w:r>
      </w:hyperlink>
      <w:r w:rsidRPr="002A38C2">
        <w:rPr>
          <w:rFonts w:eastAsia="Nimbus Roman No9 L" w:cs="Luxi Sans"/>
          <w:iCs/>
          <w:lang w:eastAsia="he-IL" w:bidi="he-IL"/>
        </w:rPr>
        <w:t xml:space="preserve">; he had charge of the </w:t>
      </w:r>
      <w:hyperlink r:id="rId277" w:history="1">
        <w:r w:rsidRPr="00B47CC1">
          <w:rPr>
            <w:rStyle w:val="Hyperlink"/>
            <w:rFonts w:eastAsia="Nimbus Roman No9 L" w:cs="Luxi Sans"/>
            <w:lang w:eastAsia="he-IL" w:bidi="he-IL"/>
          </w:rPr>
          <w:t>Temple</w:t>
        </w:r>
      </w:hyperlink>
      <w:r w:rsidRPr="002A38C2">
        <w:rPr>
          <w:rFonts w:eastAsia="Nimbus Roman No9 L" w:cs="Luxi Sans"/>
          <w:iCs/>
          <w:lang w:eastAsia="he-IL" w:bidi="he-IL"/>
        </w:rPr>
        <w:t xml:space="preserve"> utensils (comp. Arabic "khazin" = "treasure-keeper") and aided the </w:t>
      </w:r>
      <w:hyperlink r:id="rId278" w:history="1">
        <w:r w:rsidRPr="00B47CC1">
          <w:rPr>
            <w:rStyle w:val="Hyperlink"/>
            <w:rFonts w:eastAsia="Nimbus Roman No9 L" w:cs="Luxi Sans"/>
            <w:lang w:eastAsia="he-IL" w:bidi="he-IL"/>
          </w:rPr>
          <w:t>priests</w:t>
        </w:r>
      </w:hyperlink>
      <w:r w:rsidRPr="002A38C2">
        <w:rPr>
          <w:rFonts w:eastAsia="Nimbus Roman No9 L" w:cs="Luxi Sans"/>
          <w:iCs/>
          <w:lang w:eastAsia="he-IL" w:bidi="he-IL"/>
        </w:rPr>
        <w:t xml:space="preserve"> in disrobing (Tamid v. 3; Yoma vii. 1);</w:t>
      </w:r>
    </w:p>
    <w:p w:rsidR="002A38C2" w:rsidRPr="00B83340" w:rsidRDefault="002A38C2" w:rsidP="002A38C2">
      <w:pPr>
        <w:numPr>
          <w:ilvl w:val="0"/>
          <w:numId w:val="1"/>
        </w:numPr>
        <w:tabs>
          <w:tab w:val="left" w:pos="1429"/>
        </w:tabs>
        <w:ind w:left="288" w:right="15" w:firstLine="0"/>
        <w:rPr>
          <w:rFonts w:eastAsia="Nimbus Roman No9 L" w:cs="Luxi Sans"/>
          <w:lang w:eastAsia="he-IL" w:bidi="he-IL"/>
        </w:rPr>
      </w:pPr>
      <w:r w:rsidRPr="00665018">
        <w:rPr>
          <w:rFonts w:eastAsia="Nimbus Roman No9 L" w:cs="Luxi Sans"/>
          <w:iCs/>
          <w:lang w:eastAsia="he-IL" w:bidi="he-IL"/>
        </w:rPr>
        <w:t xml:space="preserve">of the </w:t>
      </w:r>
      <w:hyperlink r:id="rId279" w:history="1">
        <w:r w:rsidRPr="00B47CC1">
          <w:rPr>
            <w:rStyle w:val="Hyperlink"/>
            <w:rFonts w:eastAsia="Nimbus Roman No9 L" w:cs="Luxi Sans"/>
            <w:lang w:eastAsia="he-IL" w:bidi="he-IL"/>
          </w:rPr>
          <w:t>synagogue</w:t>
        </w:r>
      </w:hyperlink>
      <w:r w:rsidRPr="00665018">
        <w:rPr>
          <w:rFonts w:eastAsia="Nimbus Roman No9 L" w:cs="Luxi Sans"/>
          <w:iCs/>
          <w:lang w:eastAsia="he-IL" w:bidi="he-IL"/>
        </w:rPr>
        <w:t xml:space="preserve"> ("hazzan bet ha-keneset"; see </w:t>
      </w:r>
      <w:hyperlink r:id="rId280" w:history="1">
        <w:r w:rsidRPr="00B47CC1">
          <w:rPr>
            <w:rStyle w:val="Hyperlink"/>
            <w:rFonts w:eastAsia="Nimbus Roman No9 L" w:cs="Luxi Sans"/>
            <w:lang w:eastAsia="he-IL" w:bidi="he-IL"/>
          </w:rPr>
          <w:t>So</w:t>
        </w:r>
        <w:r w:rsidR="00B83340" w:rsidRPr="00B47CC1">
          <w:rPr>
            <w:rStyle w:val="Hyperlink"/>
            <w:rFonts w:eastAsia="Nimbus Roman No9 L" w:cs="Luxi Sans"/>
            <w:lang w:eastAsia="he-IL" w:bidi="he-IL"/>
          </w:rPr>
          <w:t>t</w:t>
        </w:r>
        <w:r w:rsidRPr="00B47CC1">
          <w:rPr>
            <w:rStyle w:val="Hyperlink"/>
            <w:rFonts w:eastAsia="Nimbus Roman No9 L" w:cs="Luxi Sans"/>
            <w:lang w:eastAsia="he-IL" w:bidi="he-IL"/>
          </w:rPr>
          <w:t>ah</w:t>
        </w:r>
      </w:hyperlink>
      <w:r w:rsidRPr="00665018">
        <w:rPr>
          <w:rFonts w:eastAsia="Nimbus Roman No9 L" w:cs="Luxi Sans"/>
          <w:iCs/>
          <w:lang w:eastAsia="he-IL" w:bidi="he-IL"/>
        </w:rPr>
        <w:t xml:space="preserve"> vii. 7, 8; Suk. iv. 4); he brought out the rolls of the Torah, opened them at the </w:t>
      </w:r>
      <w:hyperlink r:id="rId281" w:history="1">
        <w:r w:rsidRPr="00B47CC1">
          <w:rPr>
            <w:rStyle w:val="Hyperlink"/>
            <w:rFonts w:eastAsia="Nimbus Roman No9 L" w:cs="Luxi Sans"/>
            <w:lang w:eastAsia="he-IL" w:bidi="he-IL"/>
          </w:rPr>
          <w:t>appointed readings for the week</w:t>
        </w:r>
      </w:hyperlink>
      <w:r w:rsidRPr="00665018">
        <w:rPr>
          <w:rFonts w:eastAsia="Nimbus Roman No9 L" w:cs="Luxi Sans"/>
          <w:iCs/>
          <w:lang w:eastAsia="he-IL" w:bidi="he-IL"/>
        </w:rPr>
        <w:t>, and put them away again (</w:t>
      </w:r>
      <w:hyperlink r:id="rId282" w:history="1">
        <w:r w:rsidRPr="00B47CC1">
          <w:rPr>
            <w:rStyle w:val="Hyperlink"/>
            <w:rFonts w:eastAsia="Nimbus Roman No9 L" w:cs="Luxi Sans"/>
            <w:lang w:eastAsia="he-IL" w:bidi="he-IL"/>
          </w:rPr>
          <w:t>Sotah</w:t>
        </w:r>
      </w:hyperlink>
      <w:r w:rsidRPr="00665018">
        <w:rPr>
          <w:rFonts w:eastAsia="Nimbus Roman No9 L" w:cs="Luxi Sans"/>
          <w:iCs/>
          <w:lang w:eastAsia="he-IL" w:bidi="he-IL"/>
        </w:rPr>
        <w:t xml:space="preserve"> vii. 7-8; Yer. </w:t>
      </w:r>
      <w:hyperlink r:id="rId283" w:history="1">
        <w:r w:rsidRPr="00B47CC1">
          <w:rPr>
            <w:rStyle w:val="Hyperlink"/>
            <w:rFonts w:eastAsia="Nimbus Roman No9 L" w:cs="Luxi Sans"/>
            <w:lang w:eastAsia="he-IL" w:bidi="he-IL"/>
          </w:rPr>
          <w:t>Sotah</w:t>
        </w:r>
      </w:hyperlink>
      <w:r w:rsidRPr="00665018">
        <w:rPr>
          <w:rFonts w:eastAsia="Nimbus Roman No9 L" w:cs="Luxi Sans"/>
          <w:iCs/>
          <w:lang w:eastAsia="he-IL" w:bidi="he-IL"/>
        </w:rPr>
        <w:t xml:space="preserve"> vii. 21d; Yer. Meg. iv. 15b, 75b); with </w:t>
      </w:r>
      <w:hyperlink r:id="rId284" w:history="1">
        <w:r w:rsidRPr="00B83340">
          <w:rPr>
            <w:rStyle w:val="Hyperlink"/>
            <w:rFonts w:eastAsia="Nimbus Roman No9 L" w:cs="Luxi Sans"/>
            <w:iCs/>
            <w:lang w:eastAsia="he-IL" w:bidi="he-IL"/>
          </w:rPr>
          <w:t>trumpet</w:t>
        </w:r>
      </w:hyperlink>
      <w:r w:rsidRPr="00665018">
        <w:rPr>
          <w:rFonts w:eastAsia="Nimbus Roman No9 L" w:cs="Luxi Sans"/>
          <w:iCs/>
          <w:lang w:eastAsia="he-IL" w:bidi="he-IL"/>
        </w:rPr>
        <w:t xml:space="preserve">-blasts he announced the beginnings of </w:t>
      </w:r>
      <w:hyperlink r:id="rId285" w:history="1">
        <w:r w:rsidRPr="00B83340">
          <w:rPr>
            <w:rStyle w:val="Hyperlink"/>
            <w:rFonts w:eastAsia="Nimbus Roman No9 L" w:cs="Luxi Sans"/>
            <w:iCs/>
            <w:lang w:eastAsia="he-IL" w:bidi="he-IL"/>
          </w:rPr>
          <w:t>Sabbaths</w:t>
        </w:r>
      </w:hyperlink>
      <w:r w:rsidRPr="00665018">
        <w:rPr>
          <w:rFonts w:eastAsia="Nimbus Roman No9 L" w:cs="Luxi Sans"/>
          <w:iCs/>
          <w:lang w:eastAsia="he-IL" w:bidi="he-IL"/>
        </w:rPr>
        <w:t xml:space="preserve"> and </w:t>
      </w:r>
      <w:hyperlink r:id="rId286" w:history="1">
        <w:r w:rsidRPr="005E300A">
          <w:rPr>
            <w:rStyle w:val="Hyperlink"/>
            <w:rFonts w:eastAsia="Nimbus Roman No9 L" w:cs="Luxi Sans"/>
            <w:iCs/>
            <w:lang w:eastAsia="he-IL" w:bidi="he-IL"/>
          </w:rPr>
          <w:t>holy days</w:t>
        </w:r>
      </w:hyperlink>
      <w:r w:rsidRPr="00665018">
        <w:rPr>
          <w:rFonts w:eastAsia="Nimbus Roman No9 L" w:cs="Luxi Sans"/>
          <w:iCs/>
          <w:lang w:eastAsia="he-IL" w:bidi="he-IL"/>
        </w:rPr>
        <w:t xml:space="preserve"> from the roof of the </w:t>
      </w:r>
      <w:hyperlink r:id="rId287" w:history="1">
        <w:r w:rsidRPr="00B47CC1">
          <w:rPr>
            <w:rStyle w:val="Hyperlink"/>
            <w:rFonts w:eastAsia="Nimbus Roman No9 L" w:cs="Luxi Sans"/>
            <w:lang w:eastAsia="he-IL" w:bidi="he-IL"/>
          </w:rPr>
          <w:t>synagogue</w:t>
        </w:r>
      </w:hyperlink>
      <w:r w:rsidRPr="00665018">
        <w:rPr>
          <w:rFonts w:eastAsia="Nimbus Roman No9 L" w:cs="Luxi Sans"/>
          <w:iCs/>
          <w:lang w:eastAsia="he-IL" w:bidi="he-IL"/>
        </w:rPr>
        <w:t xml:space="preserve"> (Tosef., Suk. iv.); he attended to the lamps of the </w:t>
      </w:r>
      <w:hyperlink r:id="rId288" w:history="1">
        <w:r w:rsidRPr="00B47CC1">
          <w:rPr>
            <w:rStyle w:val="Hyperlink"/>
            <w:rFonts w:eastAsia="Nimbus Roman No9 L" w:cs="Luxi Sans"/>
            <w:lang w:eastAsia="he-IL" w:bidi="he-IL"/>
          </w:rPr>
          <w:t>synagogue</w:t>
        </w:r>
      </w:hyperlink>
      <w:r w:rsidRPr="00665018">
        <w:rPr>
          <w:rFonts w:eastAsia="Nimbus Roman No9 L" w:cs="Luxi Sans"/>
          <w:iCs/>
          <w:lang w:eastAsia="he-IL" w:bidi="he-IL"/>
        </w:rPr>
        <w:t xml:space="preserve"> (Yer. Ma'as. Sh. 56a); he accompanied the pilgrims that brought the firstlings to the </w:t>
      </w:r>
      <w:hyperlink r:id="rId289" w:history="1">
        <w:r w:rsidRPr="00B47CC1">
          <w:rPr>
            <w:rStyle w:val="Hyperlink"/>
            <w:rFonts w:eastAsia="Nimbus Roman No9 L" w:cs="Luxi Sans"/>
            <w:lang w:eastAsia="he-IL" w:bidi="he-IL"/>
          </w:rPr>
          <w:t>sanctuary</w:t>
        </w:r>
      </w:hyperlink>
      <w:r w:rsidRPr="00665018">
        <w:rPr>
          <w:rFonts w:eastAsia="Nimbus Roman No9 L" w:cs="Luxi Sans"/>
          <w:iCs/>
          <w:lang w:eastAsia="he-IL" w:bidi="he-IL"/>
        </w:rPr>
        <w:t xml:space="preserve"> of </w:t>
      </w:r>
      <w:hyperlink r:id="rId290" w:history="1">
        <w:r w:rsidRPr="00B47CC1">
          <w:rPr>
            <w:rStyle w:val="Hyperlink"/>
            <w:rFonts w:eastAsia="Nimbus Roman No9 L" w:cs="Luxi Sans"/>
            <w:lang w:eastAsia="he-IL" w:bidi="he-IL"/>
          </w:rPr>
          <w:t>Jerusalem</w:t>
        </w:r>
      </w:hyperlink>
      <w:r w:rsidRPr="00665018">
        <w:rPr>
          <w:rFonts w:eastAsia="Nimbus Roman No9 L" w:cs="Luxi Sans"/>
          <w:iCs/>
          <w:lang w:eastAsia="he-IL" w:bidi="he-IL"/>
        </w:rPr>
        <w:t xml:space="preserve"> (Tosef., Bik. ii. 101). His place was in the middle of the </w:t>
      </w:r>
      <w:hyperlink r:id="rId291" w:history="1">
        <w:r w:rsidRPr="00B47CC1">
          <w:rPr>
            <w:rStyle w:val="Hyperlink"/>
            <w:rFonts w:eastAsia="Nimbus Roman No9 L" w:cs="Luxi Sans"/>
            <w:lang w:eastAsia="he-IL" w:bidi="he-IL"/>
          </w:rPr>
          <w:t>synagogue</w:t>
        </w:r>
      </w:hyperlink>
      <w:r w:rsidRPr="00665018">
        <w:rPr>
          <w:rFonts w:eastAsia="Nimbus Roman No9 L" w:cs="Luxi Sans"/>
          <w:iCs/>
          <w:lang w:eastAsia="he-IL" w:bidi="he-IL"/>
        </w:rPr>
        <w:t xml:space="preserve">, on the wooden "bimah" (Yer. Suk. v. 55b), and, according to Tosef., Meg. iii., beginning (see Mordecai ad loc.), he might, at the </w:t>
      </w:r>
      <w:hyperlink r:id="rId292" w:history="1">
        <w:r w:rsidRPr="00B47CC1">
          <w:rPr>
            <w:rStyle w:val="Hyperlink"/>
            <w:rFonts w:eastAsia="Nimbus Roman No9 L" w:cs="Luxi Sans"/>
            <w:lang w:eastAsia="he-IL" w:bidi="he-IL"/>
          </w:rPr>
          <w:t>desire</w:t>
        </w:r>
      </w:hyperlink>
      <w:r w:rsidRPr="00665018">
        <w:rPr>
          <w:rFonts w:eastAsia="Nimbus Roman No9 L" w:cs="Luxi Sans"/>
          <w:iCs/>
          <w:lang w:eastAsia="he-IL" w:bidi="he-IL"/>
        </w:rPr>
        <w:t xml:space="preserve"> of the congregation, read aloud from the Torah, his ordinary duties then devolving temporarily upon another. It seems also to have been the duty of the "overseer" of the </w:t>
      </w:r>
      <w:hyperlink r:id="rId293" w:history="1">
        <w:r w:rsidRPr="00B47CC1">
          <w:rPr>
            <w:rStyle w:val="Hyperlink"/>
            <w:rFonts w:eastAsia="Nimbus Roman No9 L" w:cs="Luxi Sans"/>
            <w:lang w:eastAsia="he-IL" w:bidi="he-IL"/>
          </w:rPr>
          <w:t>synagogue</w:t>
        </w:r>
      </w:hyperlink>
      <w:r w:rsidRPr="00665018">
        <w:rPr>
          <w:rFonts w:eastAsia="Nimbus Roman No9 L" w:cs="Luxi Sans"/>
          <w:iCs/>
          <w:lang w:eastAsia="he-IL" w:bidi="he-IL"/>
        </w:rPr>
        <w:t xml:space="preserve"> to teach the children to read (Shab. i. 3, according to Maimonides, Bertinoro, and Tosafot Yom-Tob on the passage), or to assist the schoolmaster in teaching the children in the </w:t>
      </w:r>
      <w:hyperlink r:id="rId294" w:history="1">
        <w:r w:rsidRPr="00B47CC1">
          <w:rPr>
            <w:rStyle w:val="Hyperlink"/>
            <w:rFonts w:eastAsia="Nimbus Roman No9 L" w:cs="Luxi Sans"/>
            <w:lang w:eastAsia="he-IL" w:bidi="he-IL"/>
          </w:rPr>
          <w:t>synagogue</w:t>
        </w:r>
      </w:hyperlink>
      <w:r w:rsidRPr="00665018">
        <w:rPr>
          <w:rFonts w:eastAsia="Nimbus Roman No9 L" w:cs="Luxi Sans"/>
          <w:iCs/>
          <w:lang w:eastAsia="he-IL" w:bidi="he-IL"/>
        </w:rPr>
        <w:t xml:space="preserve">. </w:t>
      </w:r>
    </w:p>
    <w:p w:rsidR="00B83340" w:rsidRDefault="00B83340"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However, modern usage has it that we differentiate the roles of chief clerk of the Bet Din and cantor</w:t>
      </w:r>
      <w:r w:rsidR="005E300A">
        <w:rPr>
          <w:rFonts w:eastAsia="Nimbus Roman No9 L" w:cs="Luxi Sans"/>
          <w:lang w:eastAsia="he-IL" w:bidi="he-IL"/>
        </w:rPr>
        <w:t xml:space="preserve"> </w:t>
      </w:r>
      <w:r>
        <w:rPr>
          <w:rFonts w:eastAsia="Nimbus Roman No9 L" w:cs="Luxi Sans"/>
          <w:lang w:eastAsia="he-IL" w:bidi="he-IL"/>
        </w:rPr>
        <w:t>/</w:t>
      </w:r>
      <w:r w:rsidR="005E300A">
        <w:rPr>
          <w:rFonts w:eastAsia="Nimbus Roman No9 L" w:cs="Luxi Sans"/>
          <w:lang w:eastAsia="he-IL" w:bidi="he-IL"/>
        </w:rPr>
        <w:t xml:space="preserve"> </w:t>
      </w:r>
      <w:r>
        <w:rPr>
          <w:rFonts w:eastAsia="Nimbus Roman No9 L" w:cs="Luxi Sans"/>
          <w:lang w:eastAsia="he-IL" w:bidi="he-IL"/>
        </w:rPr>
        <w:t xml:space="preserve">overseer of the </w:t>
      </w:r>
      <w:hyperlink r:id="rId295" w:history="1">
        <w:r w:rsidRPr="00B47CC1">
          <w:rPr>
            <w:rStyle w:val="Hyperlink"/>
            <w:rFonts w:eastAsia="Nimbus Roman No9 L" w:cs="Luxi Sans"/>
            <w:lang w:eastAsia="he-IL" w:bidi="he-IL"/>
          </w:rPr>
          <w:t>synagogue</w:t>
        </w:r>
      </w:hyperlink>
      <w:r>
        <w:rPr>
          <w:rFonts w:eastAsia="Nimbus Roman No9 L" w:cs="Luxi Sans"/>
          <w:lang w:eastAsia="he-IL" w:bidi="he-IL"/>
        </w:rPr>
        <w:t>.</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Both of these offices are involved in teaching.</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The Sheliach Bet Din—Rosh Paqid—teaches the other Paqidim. Normally he will teach subjects of lesser difficulty than a Hakham would. This divides the task of teaching up so that the Hakhamim can focus on subjects of greater difficulty.</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Chazan, as we read earlier, will teach others (especially children) to read (normally for the purposes of doing the </w:t>
      </w:r>
      <w:hyperlink r:id="rId296" w:history="1">
        <w:r w:rsidRPr="00B47CC1">
          <w:rPr>
            <w:rStyle w:val="Hyperlink"/>
            <w:rFonts w:eastAsia="Nimbus Roman No9 L" w:cs="Luxi Sans"/>
            <w:lang w:eastAsia="he-IL" w:bidi="he-IL"/>
          </w:rPr>
          <w:t>prayers</w:t>
        </w:r>
      </w:hyperlink>
      <w:r>
        <w:rPr>
          <w:rFonts w:eastAsia="Nimbus Roman No9 L" w:cs="Luxi Sans"/>
          <w:lang w:eastAsia="he-IL" w:bidi="he-IL"/>
        </w:rPr>
        <w:t xml:space="preserve"> and reading the Torah). He can also assist a schoolmaster in teaching.</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In the Nazarean codicil, these offices are called </w:t>
      </w:r>
      <w:hyperlink r:id="rId297" w:history="1">
        <w:r w:rsidRPr="005E300A">
          <w:rPr>
            <w:rStyle w:val="Hyperlink"/>
            <w:rFonts w:eastAsia="Nimbus Roman No9 L" w:cs="Luxi Sans"/>
            <w:lang w:eastAsia="he-IL" w:bidi="he-IL"/>
          </w:rPr>
          <w:t>Bishop or Apostle</w:t>
        </w:r>
      </w:hyperlink>
      <w:r>
        <w:rPr>
          <w:rFonts w:eastAsia="Nimbus Roman No9 L" w:cs="Luxi Sans"/>
          <w:lang w:eastAsia="he-IL" w:bidi="he-IL"/>
        </w:rPr>
        <w:t xml:space="preserve">. Hakham (Rabbi) Shaul also gives several lists in his </w:t>
      </w:r>
      <w:r>
        <w:rPr>
          <w:rFonts w:eastAsia="Nimbus Roman No9 L" w:cs="Luxi Sans"/>
          <w:i/>
          <w:iCs/>
          <w:lang w:eastAsia="he-IL" w:bidi="he-IL"/>
        </w:rPr>
        <w:t xml:space="preserve">She'elot U-teshuvot </w:t>
      </w:r>
      <w:r>
        <w:rPr>
          <w:rFonts w:eastAsia="Nimbus Roman No9 L" w:cs="Luxi Sans"/>
          <w:lang w:eastAsia="he-IL" w:bidi="he-IL"/>
        </w:rPr>
        <w:t>(Responsum, i.e. epistles) in:</w:t>
      </w:r>
    </w:p>
    <w:p w:rsidR="002A38C2" w:rsidRDefault="002A38C2" w:rsidP="002A38C2">
      <w:pPr>
        <w:ind w:right="15"/>
        <w:rPr>
          <w:rFonts w:eastAsia="Nimbus Roman No9 L" w:cs="Luxi Sans"/>
          <w:lang w:eastAsia="he-IL" w:bidi="he-IL"/>
        </w:rPr>
      </w:pPr>
    </w:p>
    <w:p w:rsidR="002A38C2" w:rsidRPr="002A38C2" w:rsidRDefault="002A38C2" w:rsidP="002A38C2">
      <w:pPr>
        <w:ind w:left="288" w:right="288"/>
        <w:rPr>
          <w:rFonts w:eastAsia="Nimbus Roman No9 L" w:cs="Luxi Sans"/>
          <w:i/>
          <w:iCs/>
          <w:lang w:eastAsia="he-IL" w:bidi="he-IL"/>
        </w:rPr>
      </w:pPr>
      <w:r w:rsidRPr="002A38C2">
        <w:rPr>
          <w:rFonts w:eastAsia="Nimbus Roman No9 L" w:cs="Luxi Sans"/>
          <w:b/>
          <w:i/>
          <w:lang w:eastAsia="he-IL" w:bidi="he-IL"/>
        </w:rPr>
        <w:t>Titus 1:7-9</w:t>
      </w:r>
      <w:r w:rsidRPr="002A38C2">
        <w:rPr>
          <w:rFonts w:eastAsia="Nimbus Roman No9 L" w:cs="Luxi Sans"/>
          <w:i/>
          <w:lang w:eastAsia="he-IL" w:bidi="he-IL"/>
        </w:rPr>
        <w:t xml:space="preserve"> </w:t>
      </w:r>
      <w:r w:rsidRPr="002A38C2">
        <w:rPr>
          <w:rFonts w:eastAsia="Nimbus Roman No9 L" w:cs="Luxi Sans"/>
          <w:i/>
          <w:iCs/>
          <w:lang w:eastAsia="he-IL" w:bidi="he-IL"/>
        </w:rPr>
        <w:t>For a bishop [Sheliach</w:t>
      </w:r>
      <w:r>
        <w:rPr>
          <w:rFonts w:eastAsia="Nimbus Roman No9 L" w:cs="Luxi Sans"/>
          <w:i/>
          <w:iCs/>
          <w:lang w:eastAsia="he-IL" w:bidi="he-IL"/>
        </w:rPr>
        <w:t xml:space="preserve"> </w:t>
      </w:r>
      <w:r w:rsidRPr="002A38C2">
        <w:rPr>
          <w:rFonts w:eastAsia="Nimbus Roman No9 L" w:cs="Luxi Sans"/>
          <w:i/>
          <w:iCs/>
          <w:lang w:eastAsia="he-IL" w:bidi="he-IL"/>
        </w:rPr>
        <w:t>/</w:t>
      </w:r>
      <w:r>
        <w:rPr>
          <w:rFonts w:eastAsia="Nimbus Roman No9 L" w:cs="Luxi Sans"/>
          <w:i/>
          <w:iCs/>
          <w:lang w:eastAsia="he-IL" w:bidi="he-IL"/>
        </w:rPr>
        <w:t xml:space="preserve"> </w:t>
      </w:r>
      <w:r w:rsidRPr="002A38C2">
        <w:rPr>
          <w:rFonts w:eastAsia="Nimbus Roman No9 L" w:cs="Luxi Sans"/>
          <w:i/>
          <w:iCs/>
          <w:lang w:eastAsia="he-IL" w:bidi="he-IL"/>
        </w:rPr>
        <w:t xml:space="preserve">overseer] must be blameless, as the steward of G-d; not selfwilled, not soon angry, not given to wine, no striker, not given to filthy lucre; </w:t>
      </w:r>
      <w:bookmarkStart w:id="10" w:name="8"/>
      <w:bookmarkEnd w:id="10"/>
      <w:r w:rsidRPr="002A38C2">
        <w:rPr>
          <w:rFonts w:eastAsia="Nimbus Roman No9 L" w:cs="Luxi Sans"/>
          <w:i/>
          <w:iCs/>
          <w:lang w:eastAsia="he-IL" w:bidi="he-IL"/>
        </w:rPr>
        <w:t xml:space="preserve">But a lover of hospitality, a lover of good men, sober, just and charitable, separated and set-apart, temperate; </w:t>
      </w:r>
      <w:bookmarkStart w:id="11" w:name="9"/>
      <w:bookmarkEnd w:id="11"/>
      <w:r w:rsidRPr="002A38C2">
        <w:rPr>
          <w:rFonts w:eastAsia="Nimbus Roman No9 L" w:cs="Luxi Sans"/>
          <w:i/>
          <w:iCs/>
          <w:lang w:eastAsia="he-IL" w:bidi="he-IL"/>
        </w:rPr>
        <w:t xml:space="preserve">Holding fast the faithful Torah as he hath been taught, that he may be able by sound doctrine both to exhort and to convince the gainsayers. </w:t>
      </w:r>
      <w:bookmarkStart w:id="12" w:name="10"/>
      <w:bookmarkEnd w:id="12"/>
    </w:p>
    <w:p w:rsidR="002A38C2" w:rsidRDefault="002A38C2" w:rsidP="002A38C2">
      <w:pPr>
        <w:ind w:left="709" w:right="15"/>
        <w:rPr>
          <w:rFonts w:eastAsia="Nimbus Roman No9 L" w:cs="Luxi Sans"/>
          <w:i/>
          <w:iC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w:t>
      </w:r>
      <w:hyperlink r:id="rId298" w:history="1">
        <w:r w:rsidRPr="00B47CC1">
          <w:rPr>
            <w:rStyle w:val="Hyperlink"/>
            <w:rFonts w:eastAsia="Nimbus Roman No9 L" w:cs="Luxi Sans"/>
            <w:lang w:eastAsia="he-IL" w:bidi="he-IL"/>
          </w:rPr>
          <w:t>Jewish</w:t>
        </w:r>
      </w:hyperlink>
      <w:r>
        <w:rPr>
          <w:rFonts w:eastAsia="Nimbus Roman No9 L" w:cs="Luxi Sans"/>
          <w:lang w:eastAsia="he-IL" w:bidi="he-IL"/>
        </w:rPr>
        <w:t xml:space="preserve"> Encyclopedia shares similar thought with Hakham Shaul concerning the Sheliach:</w:t>
      </w:r>
    </w:p>
    <w:p w:rsidR="002A38C2" w:rsidRDefault="002A38C2" w:rsidP="002A38C2">
      <w:pPr>
        <w:ind w:right="15"/>
        <w:rPr>
          <w:rFonts w:eastAsia="Nimbus Roman No9 L" w:cs="Luxi Sans"/>
          <w:lang w:eastAsia="he-IL" w:bidi="he-IL"/>
        </w:rPr>
      </w:pPr>
    </w:p>
    <w:p w:rsidR="002A38C2" w:rsidRPr="002A38C2" w:rsidRDefault="002A38C2" w:rsidP="002A38C2">
      <w:pPr>
        <w:ind w:left="288" w:right="288"/>
        <w:rPr>
          <w:rFonts w:eastAsia="Nimbus Roman No9 L" w:cs="Luxi Sans"/>
          <w:lang w:eastAsia="he-IL" w:bidi="he-IL"/>
        </w:rPr>
      </w:pPr>
      <w:r w:rsidRPr="002A38C2">
        <w:rPr>
          <w:rFonts w:eastAsia="Nimbus Roman No9 L" w:cs="Luxi Sans"/>
          <w:iCs/>
          <w:lang w:eastAsia="he-IL" w:bidi="he-IL"/>
        </w:rPr>
        <w:t xml:space="preserve">In addition to </w:t>
      </w:r>
      <w:hyperlink r:id="rId299" w:history="1">
        <w:r w:rsidRPr="00B47CC1">
          <w:rPr>
            <w:rStyle w:val="Hyperlink"/>
            <w:rFonts w:eastAsia="Nimbus Roman No9 L" w:cs="Luxi Sans"/>
            <w:lang w:eastAsia="he-IL" w:bidi="he-IL"/>
          </w:rPr>
          <w:t>knowledge</w:t>
        </w:r>
      </w:hyperlink>
      <w:r w:rsidRPr="002A38C2">
        <w:rPr>
          <w:rFonts w:eastAsia="Nimbus Roman No9 L" w:cs="Luxi Sans"/>
          <w:iCs/>
          <w:lang w:eastAsia="he-IL" w:bidi="he-IL"/>
        </w:rPr>
        <w:t xml:space="preserve"> of Bibl</w:t>
      </w:r>
      <w:r w:rsidR="00B83340">
        <w:rPr>
          <w:rFonts w:eastAsia="Nimbus Roman No9 L" w:cs="Luxi Sans"/>
          <w:iCs/>
          <w:lang w:eastAsia="he-IL" w:bidi="he-IL"/>
        </w:rPr>
        <w:t xml:space="preserve">ical and liturgical literature, </w:t>
      </w:r>
      <w:r w:rsidRPr="002A38C2">
        <w:rPr>
          <w:rFonts w:eastAsia="Nimbus Roman No9 L" w:cs="Luxi Sans"/>
          <w:iCs/>
          <w:lang w:eastAsia="he-IL" w:bidi="he-IL"/>
        </w:rPr>
        <w:t xml:space="preserve">He should be blameless in character, humble, a general favorite, and </w:t>
      </w:r>
      <w:hyperlink r:id="rId300" w:history="1">
        <w:r w:rsidRPr="005E300A">
          <w:rPr>
            <w:rStyle w:val="Hyperlink"/>
            <w:rFonts w:eastAsia="Nimbus Roman No9 L" w:cs="Luxi Sans"/>
            <w:iCs/>
            <w:lang w:eastAsia="he-IL" w:bidi="he-IL"/>
          </w:rPr>
          <w:t>married</w:t>
        </w:r>
      </w:hyperlink>
      <w:r w:rsidRPr="002A38C2">
        <w:rPr>
          <w:rFonts w:eastAsia="Nimbus Roman No9 L" w:cs="Luxi Sans"/>
          <w:iCs/>
          <w:lang w:eastAsia="he-IL" w:bidi="he-IL"/>
        </w:rPr>
        <w:t xml:space="preserve">, or at least should have reached the age of puberty; he should possess an agreeable voice, be able to read easily and understand all the books of the Holy Scriptures, be the </w:t>
      </w:r>
      <w:hyperlink r:id="rId301" w:history="1">
        <w:r w:rsidRPr="00B47CC1">
          <w:rPr>
            <w:rStyle w:val="Hyperlink"/>
            <w:rFonts w:eastAsia="Nimbus Roman No9 L" w:cs="Luxi Sans"/>
            <w:lang w:eastAsia="he-IL" w:bidi="he-IL"/>
          </w:rPr>
          <w:t>first</w:t>
        </w:r>
      </w:hyperlink>
      <w:r w:rsidRPr="002A38C2">
        <w:rPr>
          <w:rFonts w:eastAsia="Nimbus Roman No9 L" w:cs="Luxi Sans"/>
          <w:iCs/>
          <w:lang w:eastAsia="he-IL" w:bidi="he-IL"/>
        </w:rPr>
        <w:t xml:space="preserve"> to enter, and the last to leave, the </w:t>
      </w:r>
      <w:hyperlink r:id="rId302" w:history="1">
        <w:r w:rsidRPr="00B47CC1">
          <w:rPr>
            <w:rStyle w:val="Hyperlink"/>
            <w:rFonts w:eastAsia="Nimbus Roman No9 L" w:cs="Luxi Sans"/>
            <w:lang w:eastAsia="he-IL" w:bidi="he-IL"/>
          </w:rPr>
          <w:t xml:space="preserve">house of </w:t>
        </w:r>
        <w:r w:rsidR="009167E6" w:rsidRPr="00B47CC1">
          <w:rPr>
            <w:rStyle w:val="Hyperlink"/>
            <w:rFonts w:eastAsia="Nimbus Roman No9 L" w:cs="Luxi Sans"/>
            <w:lang w:eastAsia="he-IL" w:bidi="he-IL"/>
          </w:rPr>
          <w:t>G-d</w:t>
        </w:r>
      </w:hyperlink>
      <w:r w:rsidRPr="002A38C2">
        <w:rPr>
          <w:rFonts w:eastAsia="Nimbus Roman No9 L" w:cs="Luxi Sans"/>
          <w:iCs/>
          <w:lang w:eastAsia="he-IL" w:bidi="he-IL"/>
        </w:rPr>
        <w:t xml:space="preserve">, and should strive to attain the highest degree of devotion in his </w:t>
      </w:r>
      <w:hyperlink r:id="rId303" w:history="1">
        <w:r w:rsidRPr="00B47CC1">
          <w:rPr>
            <w:rStyle w:val="Hyperlink"/>
            <w:rFonts w:eastAsia="Nimbus Roman No9 L" w:cs="Luxi Sans"/>
            <w:lang w:eastAsia="he-IL" w:bidi="he-IL"/>
          </w:rPr>
          <w:t>prayers</w:t>
        </w:r>
      </w:hyperlink>
      <w:r w:rsidRPr="002A38C2">
        <w:rPr>
          <w:rFonts w:eastAsia="Nimbus Roman No9 L" w:cs="Luxi Sans"/>
          <w:iCs/>
          <w:lang w:eastAsia="he-IL" w:bidi="he-IL"/>
        </w:rPr>
        <w:t xml:space="preserve">; he should dress neatly, and wear a long upper garment and "knee breeches"; he should not look about him nor move his </w:t>
      </w:r>
      <w:hyperlink r:id="rId304" w:history="1">
        <w:r w:rsidRPr="00B47CC1">
          <w:rPr>
            <w:rStyle w:val="Hyperlink"/>
            <w:rFonts w:eastAsia="Nimbus Roman No9 L" w:cs="Luxi Sans"/>
            <w:lang w:eastAsia="he-IL" w:bidi="he-IL"/>
          </w:rPr>
          <w:t>hands</w:t>
        </w:r>
      </w:hyperlink>
      <w:r w:rsidRPr="002A38C2">
        <w:rPr>
          <w:rFonts w:eastAsia="Nimbus Roman No9 L" w:cs="Luxi Sans"/>
          <w:iCs/>
          <w:lang w:eastAsia="he-IL" w:bidi="he-IL"/>
        </w:rPr>
        <w:t xml:space="preserve"> restlessly, but should keep them folded under his mantle; in </w:t>
      </w:r>
      <w:hyperlink r:id="rId305" w:history="1">
        <w:r w:rsidRPr="00B47CC1">
          <w:rPr>
            <w:rStyle w:val="Hyperlink"/>
            <w:rFonts w:eastAsia="Nimbus Roman No9 L" w:cs="Luxi Sans"/>
            <w:lang w:eastAsia="he-IL" w:bidi="he-IL"/>
          </w:rPr>
          <w:t>praying</w:t>
        </w:r>
      </w:hyperlink>
      <w:r w:rsidRPr="002A38C2">
        <w:rPr>
          <w:rFonts w:eastAsia="Nimbus Roman No9 L" w:cs="Luxi Sans"/>
          <w:iCs/>
          <w:lang w:eastAsia="he-IL" w:bidi="he-IL"/>
        </w:rPr>
        <w:t xml:space="preserve"> aloud he should articulate each word separately as if he were counting money, and his delivery should be quiet, distinct, and in accordance with the sense, and his accentuation should follow strictly the rules of grammar. Outside </w:t>
      </w:r>
      <w:hyperlink r:id="rId306" w:history="1">
        <w:r w:rsidR="005E300A" w:rsidRPr="00B47CC1">
          <w:rPr>
            <w:rStyle w:val="Hyperlink"/>
            <w:rFonts w:eastAsia="Nimbus Roman No9 L" w:cs="Luxi Sans"/>
            <w:lang w:eastAsia="he-IL" w:bidi="he-IL"/>
          </w:rPr>
          <w:t>HaShem</w:t>
        </w:r>
      </w:hyperlink>
      <w:r w:rsidRPr="002A38C2">
        <w:rPr>
          <w:rFonts w:eastAsia="Nimbus Roman No9 L" w:cs="Luxi Sans"/>
          <w:iCs/>
          <w:lang w:eastAsia="he-IL" w:bidi="he-IL"/>
        </w:rPr>
        <w:t xml:space="preserve">'s house he should avoid sowing any </w:t>
      </w:r>
      <w:hyperlink r:id="rId307" w:history="1">
        <w:r w:rsidRPr="00B47CC1">
          <w:rPr>
            <w:rStyle w:val="Hyperlink"/>
            <w:rFonts w:eastAsia="Nimbus Roman No9 L" w:cs="Luxi Sans"/>
            <w:lang w:eastAsia="he-IL" w:bidi="he-IL"/>
          </w:rPr>
          <w:t>seeds</w:t>
        </w:r>
      </w:hyperlink>
      <w:r w:rsidRPr="002A38C2">
        <w:rPr>
          <w:rFonts w:eastAsia="Nimbus Roman No9 L" w:cs="Luxi Sans"/>
          <w:iCs/>
          <w:lang w:eastAsia="he-IL" w:bidi="he-IL"/>
        </w:rPr>
        <w:t xml:space="preserve"> of anger or hatred against himself, by keeping aloof from communal disputes</w:t>
      </w:r>
      <w:r w:rsidRPr="002A38C2">
        <w:rPr>
          <w:rFonts w:eastAsia="Nimbus Roman No9 L" w:cs="Luxi Sans"/>
          <w:lang w:eastAsia="he-IL" w:bidi="he-IL"/>
        </w:rPr>
        <w:t>.</w:t>
      </w:r>
    </w:p>
    <w:p w:rsidR="002A38C2" w:rsidRDefault="002A38C2" w:rsidP="002A38C2">
      <w:pPr>
        <w:ind w:left="709" w:right="15"/>
        <w:rPr>
          <w:rFonts w:eastAsia="Nimbus Roman No9 L" w:cs="Luxi Sans"/>
          <w:i/>
          <w:iCs/>
          <w:lang w:eastAsia="he-IL" w:bidi="he-IL"/>
        </w:rPr>
      </w:pPr>
    </w:p>
    <w:p w:rsidR="002A38C2" w:rsidRDefault="002A38C2" w:rsidP="002A38C2">
      <w:pPr>
        <w:ind w:right="15"/>
        <w:rPr>
          <w:rFonts w:eastAsia="Nimbus Roman No9 L" w:cs="Luxi Sans"/>
          <w:i/>
          <w:iCs/>
          <w:lang w:eastAsia="he-IL" w:bidi="he-IL"/>
        </w:rPr>
      </w:pPr>
      <w:r>
        <w:rPr>
          <w:rFonts w:eastAsia="Nimbus Roman No9 L" w:cs="Luxi Sans"/>
          <w:lang w:eastAsia="he-IL" w:bidi="he-IL"/>
        </w:rPr>
        <w:t>Yet, what are some of the academic requirements to become a Sheliach? In 2</w:t>
      </w:r>
      <w:r>
        <w:rPr>
          <w:rFonts w:eastAsia="Nimbus Roman No9 L" w:cs="Luxi Sans"/>
          <w:vertAlign w:val="superscript"/>
          <w:lang w:eastAsia="he-IL" w:bidi="he-IL"/>
        </w:rPr>
        <w:t>nd</w:t>
      </w:r>
      <w:r>
        <w:rPr>
          <w:rFonts w:eastAsia="Nimbus Roman No9 L" w:cs="Luxi Sans"/>
          <w:lang w:eastAsia="he-IL" w:bidi="he-IL"/>
        </w:rPr>
        <w:t xml:space="preserve"> Timothy 4:22 of the Nazarean Codicil it holds that Timothy, the talmid (disciple) of Hakham (Rabbi) Shaul was made Rosh Sheliach of the </w:t>
      </w:r>
      <w:hyperlink r:id="rId308" w:history="1">
        <w:r w:rsidRPr="00B47CC1">
          <w:rPr>
            <w:rStyle w:val="Hyperlink"/>
            <w:rFonts w:eastAsia="Nimbus Roman No9 L" w:cs="Luxi Sans"/>
            <w:lang w:eastAsia="he-IL" w:bidi="he-IL"/>
          </w:rPr>
          <w:t>community</w:t>
        </w:r>
      </w:hyperlink>
      <w:r>
        <w:rPr>
          <w:rFonts w:eastAsia="Nimbus Roman No9 L" w:cs="Luxi Sans"/>
          <w:lang w:eastAsia="he-IL" w:bidi="he-IL"/>
        </w:rPr>
        <w:t xml:space="preserve"> in </w:t>
      </w:r>
      <w:smartTag w:uri="urn:schemas-microsoft-com:office:smarttags" w:element="place">
        <w:smartTag w:uri="urn:schemas-microsoft-com:office:smarttags" w:element="City">
          <w:r>
            <w:rPr>
              <w:rFonts w:eastAsia="Nimbus Roman No9 L" w:cs="Luxi Sans"/>
              <w:lang w:eastAsia="he-IL" w:bidi="he-IL"/>
            </w:rPr>
            <w:t>Ephesus</w:t>
          </w:r>
        </w:smartTag>
      </w:smartTag>
      <w:r>
        <w:rPr>
          <w:rFonts w:eastAsia="Nimbus Roman No9 L" w:cs="Luxi Sans"/>
          <w:lang w:eastAsia="he-IL" w:bidi="he-IL"/>
        </w:rPr>
        <w:t xml:space="preserve">. To become a Sheliach </w:t>
      </w:r>
      <w:hyperlink r:id="rId309" w:history="1">
        <w:r w:rsidRPr="00B47CC1">
          <w:rPr>
            <w:rStyle w:val="Hyperlink"/>
            <w:rFonts w:eastAsia="Nimbus Roman No9 L" w:cs="Luxi Sans"/>
            <w:lang w:eastAsia="he-IL" w:bidi="he-IL"/>
          </w:rPr>
          <w:t>one</w:t>
        </w:r>
      </w:hyperlink>
      <w:r>
        <w:rPr>
          <w:rFonts w:eastAsia="Nimbus Roman No9 L" w:cs="Luxi Sans"/>
          <w:lang w:eastAsia="he-IL" w:bidi="he-IL"/>
        </w:rPr>
        <w:t xml:space="preserve"> must have in mind to become a Hakham (Rabbi) thus, a Sheliach is a Talmid Hakham (rabbinical scholar) applying for a seat in the Rabbinate. As Hakham (Rabbi) Shaul advised his talmid (disciple) in 2</w:t>
      </w:r>
      <w:r>
        <w:rPr>
          <w:rFonts w:eastAsia="Nimbus Roman No9 L" w:cs="Luxi Sans"/>
          <w:vertAlign w:val="superscript"/>
          <w:lang w:eastAsia="he-IL" w:bidi="he-IL"/>
        </w:rPr>
        <w:t>nd</w:t>
      </w:r>
      <w:r>
        <w:rPr>
          <w:rFonts w:eastAsia="Nimbus Roman No9 L" w:cs="Luxi Sans"/>
          <w:lang w:eastAsia="he-IL" w:bidi="he-IL"/>
        </w:rPr>
        <w:t xml:space="preserve"> Timothy 2:15 </w:t>
      </w:r>
      <w:hyperlink r:id="rId310" w:history="1">
        <w:r w:rsidRPr="00B47CC1">
          <w:rPr>
            <w:rStyle w:val="Hyperlink"/>
            <w:rFonts w:eastAsia="Nimbus Roman No9 L" w:cs="Luxi Sans"/>
            <w:lang w:eastAsia="he-IL" w:bidi="he-IL"/>
          </w:rPr>
          <w:t>Study</w:t>
        </w:r>
      </w:hyperlink>
      <w:r>
        <w:rPr>
          <w:rFonts w:eastAsia="Nimbus Roman No9 L" w:cs="Luxi Sans"/>
          <w:i/>
          <w:iCs/>
          <w:lang w:eastAsia="he-IL" w:bidi="he-IL"/>
        </w:rPr>
        <w:t xml:space="preserve"> to show thyself approved unto G-d and the judges (Rabbi’s), a workman that needeth not to be ashamed, rightly dividing the word of truth. </w:t>
      </w:r>
    </w:p>
    <w:p w:rsidR="002A38C2" w:rsidRDefault="002A38C2" w:rsidP="002A38C2">
      <w:pPr>
        <w:ind w:right="15"/>
        <w:rPr>
          <w:rFonts w:eastAsia="Nimbus Roman No9 L" w:cs="Luxi Sans"/>
          <w:i/>
          <w:iC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A Sheliach is enrolled in a rabbinical program somewhat equivalent to that of a post-graduate doctoral program. A Sheliach is in </w:t>
      </w:r>
      <w:hyperlink r:id="rId311" w:history="1">
        <w:r w:rsidRPr="00B47CC1">
          <w:rPr>
            <w:rStyle w:val="Hyperlink"/>
            <w:rFonts w:eastAsia="Nimbus Roman No9 L" w:cs="Luxi Sans"/>
            <w:lang w:eastAsia="he-IL" w:bidi="he-IL"/>
          </w:rPr>
          <w:t>study</w:t>
        </w:r>
      </w:hyperlink>
      <w:r>
        <w:rPr>
          <w:rFonts w:eastAsia="Nimbus Roman No9 L" w:cs="Luxi Sans"/>
          <w:lang w:eastAsia="he-IL" w:bidi="he-IL"/>
        </w:rPr>
        <w:t xml:space="preserve"> to become an expert in his career—to become a Hakham (Rabbi). As Hakham Shaul ordered in his responsa to his Talmid, Timothy, that </w:t>
      </w:r>
      <w:hyperlink r:id="rId312" w:history="1">
        <w:r w:rsidRPr="00B47CC1">
          <w:rPr>
            <w:rStyle w:val="Hyperlink"/>
            <w:rFonts w:eastAsia="Nimbus Roman No9 L" w:cs="Luxi Sans"/>
            <w:lang w:eastAsia="he-IL" w:bidi="he-IL"/>
          </w:rPr>
          <w:t>one</w:t>
        </w:r>
      </w:hyperlink>
      <w:r>
        <w:rPr>
          <w:rFonts w:eastAsia="Nimbus Roman No9 L" w:cs="Luxi Sans"/>
          <w:lang w:eastAsia="he-IL" w:bidi="he-IL"/>
        </w:rPr>
        <w:t xml:space="preserve"> must </w:t>
      </w:r>
      <w:hyperlink r:id="rId313" w:history="1">
        <w:r w:rsidRPr="00B47CC1">
          <w:rPr>
            <w:rStyle w:val="Hyperlink"/>
            <w:rFonts w:eastAsia="Nimbus Roman No9 L" w:cs="Luxi Sans"/>
            <w:lang w:eastAsia="he-IL" w:bidi="he-IL"/>
          </w:rPr>
          <w:t>study</w:t>
        </w:r>
      </w:hyperlink>
      <w:r>
        <w:rPr>
          <w:rFonts w:eastAsia="Nimbus Roman No9 L" w:cs="Luxi Sans"/>
          <w:lang w:eastAsia="he-IL" w:bidi="he-IL"/>
        </w:rPr>
        <w:t xml:space="preserve"> and learn. In </w:t>
      </w:r>
      <w:hyperlink r:id="rId314" w:history="1">
        <w:r w:rsidRPr="00B47CC1">
          <w:rPr>
            <w:rStyle w:val="Hyperlink"/>
            <w:rFonts w:eastAsia="Nimbus Roman No9 L" w:cs="Luxi Sans"/>
            <w:lang w:eastAsia="he-IL" w:bidi="he-IL"/>
          </w:rPr>
          <w:t>Hebrew</w:t>
        </w:r>
      </w:hyperlink>
      <w:r>
        <w:rPr>
          <w:rFonts w:eastAsia="Nimbus Roman No9 L" w:cs="Luxi Sans"/>
          <w:lang w:eastAsia="he-IL" w:bidi="he-IL"/>
        </w:rPr>
        <w:t xml:space="preserve"> this is </w:t>
      </w:r>
      <w:hyperlink r:id="rId315" w:history="1">
        <w:r w:rsidRPr="00B47CC1">
          <w:rPr>
            <w:rStyle w:val="Hyperlink"/>
            <w:rFonts w:eastAsia="Nimbus Roman No9 L" w:cs="Luxi Sans"/>
            <w:lang w:eastAsia="he-IL" w:bidi="he-IL"/>
          </w:rPr>
          <w:t>known</w:t>
        </w:r>
      </w:hyperlink>
      <w:r>
        <w:rPr>
          <w:rFonts w:eastAsia="Nimbus Roman No9 L" w:cs="Luxi Sans"/>
          <w:lang w:eastAsia="he-IL" w:bidi="he-IL"/>
        </w:rPr>
        <w:t xml:space="preserve"> as Lilmod which is connected to the same root word for </w:t>
      </w:r>
      <w:hyperlink r:id="rId316" w:history="1">
        <w:r w:rsidRPr="00B47CC1">
          <w:rPr>
            <w:rStyle w:val="Hyperlink"/>
            <w:rFonts w:eastAsia="Nimbus Roman No9 L" w:cs="Luxi Sans"/>
            <w:lang w:eastAsia="he-IL" w:bidi="he-IL"/>
          </w:rPr>
          <w:t>Talmud</w:t>
        </w:r>
      </w:hyperlink>
      <w:r>
        <w:rPr>
          <w:rFonts w:eastAsia="Nimbus Roman No9 L" w:cs="Luxi Sans"/>
          <w:lang w:eastAsia="he-IL" w:bidi="he-IL"/>
        </w:rPr>
        <w:t xml:space="preserve">. A Sheliach must then be engaged in </w:t>
      </w:r>
      <w:hyperlink r:id="rId317" w:history="1">
        <w:r w:rsidRPr="00B47CC1">
          <w:rPr>
            <w:rStyle w:val="Hyperlink"/>
            <w:rFonts w:eastAsia="Nimbus Roman No9 L" w:cs="Luxi Sans"/>
            <w:lang w:eastAsia="he-IL" w:bidi="he-IL"/>
          </w:rPr>
          <w:t>Talmud</w:t>
        </w:r>
      </w:hyperlink>
      <w:r>
        <w:rPr>
          <w:rFonts w:eastAsia="Nimbus Roman No9 L" w:cs="Luxi Sans"/>
          <w:lang w:eastAsia="he-IL" w:bidi="he-IL"/>
        </w:rPr>
        <w:t xml:space="preserve"> Torah (the learning of Torah) and become an expert in the </w:t>
      </w:r>
      <w:hyperlink r:id="rId318" w:history="1">
        <w:r w:rsidRPr="00B47CC1">
          <w:rPr>
            <w:rStyle w:val="Hyperlink"/>
            <w:rFonts w:eastAsia="Nimbus Roman No9 L" w:cs="Luxi Sans"/>
            <w:lang w:eastAsia="he-IL" w:bidi="he-IL"/>
          </w:rPr>
          <w:t>Oral Torah</w:t>
        </w:r>
      </w:hyperlink>
      <w:r>
        <w:rPr>
          <w:rFonts w:eastAsia="Nimbus Roman No9 L" w:cs="Luxi Sans"/>
          <w:lang w:eastAsia="he-IL" w:bidi="he-IL"/>
        </w:rPr>
        <w:t xml:space="preserve">, and be able to divide the </w:t>
      </w:r>
      <w:hyperlink r:id="rId319" w:history="1">
        <w:r w:rsidRPr="00B47CC1">
          <w:rPr>
            <w:rStyle w:val="Hyperlink"/>
            <w:rFonts w:eastAsia="Nimbus Roman No9 L" w:cs="Luxi Sans"/>
            <w:lang w:eastAsia="he-IL" w:bidi="he-IL"/>
          </w:rPr>
          <w:t>oral torah</w:t>
        </w:r>
      </w:hyperlink>
      <w:r>
        <w:rPr>
          <w:rFonts w:eastAsia="Nimbus Roman No9 L" w:cs="Luxi Sans"/>
          <w:lang w:eastAsia="he-IL" w:bidi="he-IL"/>
        </w:rPr>
        <w:t xml:space="preserve"> accordingly into its proper divisions as was done with the </w:t>
      </w:r>
      <w:hyperlink r:id="rId320" w:history="1">
        <w:r w:rsidRPr="00B47CC1">
          <w:rPr>
            <w:rStyle w:val="Hyperlink"/>
            <w:rFonts w:eastAsia="Nimbus Roman No9 L" w:cs="Luxi Sans"/>
            <w:lang w:eastAsia="he-IL" w:bidi="he-IL"/>
          </w:rPr>
          <w:t>six</w:t>
        </w:r>
      </w:hyperlink>
      <w:r>
        <w:rPr>
          <w:rFonts w:eastAsia="Nimbus Roman No9 L" w:cs="Luxi Sans"/>
          <w:lang w:eastAsia="he-IL" w:bidi="he-IL"/>
        </w:rPr>
        <w:t xml:space="preserve"> divisions of the </w:t>
      </w:r>
      <w:hyperlink r:id="rId321" w:history="1">
        <w:r w:rsidRPr="00B47CC1">
          <w:rPr>
            <w:rStyle w:val="Hyperlink"/>
            <w:rFonts w:eastAsia="Nimbus Roman No9 L" w:cs="Luxi Sans"/>
            <w:lang w:eastAsia="he-IL" w:bidi="he-IL"/>
          </w:rPr>
          <w:t>Mishna</w:t>
        </w:r>
      </w:hyperlink>
      <w:r>
        <w:rPr>
          <w:rFonts w:eastAsia="Nimbus Roman No9 L" w:cs="Luxi Sans"/>
          <w:lang w:eastAsia="he-IL" w:bidi="he-IL"/>
        </w:rPr>
        <w:t xml:space="preserve"> contained in the </w:t>
      </w:r>
      <w:hyperlink r:id="rId322" w:history="1">
        <w:r w:rsidRPr="00B47CC1">
          <w:rPr>
            <w:rStyle w:val="Hyperlink"/>
            <w:rFonts w:eastAsia="Nimbus Roman No9 L" w:cs="Luxi Sans"/>
            <w:lang w:eastAsia="he-IL" w:bidi="he-IL"/>
          </w:rPr>
          <w:t>Talmud</w:t>
        </w:r>
      </w:hyperlink>
      <w:r>
        <w:rPr>
          <w:rFonts w:eastAsia="Nimbus Roman No9 L" w:cs="Luxi Sans"/>
          <w:lang w:eastAsia="he-IL" w:bidi="he-IL"/>
        </w:rPr>
        <w:t xml:space="preserve">. </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A Chazan also has other requirements. The qualifications for this office, according to Shulchan Arukh - OH 53:4-9, are:</w:t>
      </w:r>
    </w:p>
    <w:p w:rsidR="002A38C2" w:rsidRDefault="002A38C2" w:rsidP="002A38C2">
      <w:pPr>
        <w:pStyle w:val="BodyText"/>
        <w:widowControl w:val="0"/>
        <w:numPr>
          <w:ilvl w:val="0"/>
          <w:numId w:val="3"/>
        </w:numPr>
        <w:tabs>
          <w:tab w:val="left" w:pos="720"/>
        </w:tabs>
        <w:suppressAutoHyphens/>
        <w:spacing w:line="100" w:lineRule="atLeast"/>
        <w:jc w:val="left"/>
        <w:rPr>
          <w:rFonts w:eastAsia="Nimbus Roman No9 L" w:cs="Luxi Sans"/>
          <w:lang w:eastAsia="he-IL" w:bidi="he-IL"/>
        </w:rPr>
      </w:pPr>
      <w:r>
        <w:rPr>
          <w:rFonts w:eastAsia="Nimbus Roman No9 L" w:cs="Luxi Sans"/>
          <w:lang w:eastAsia="he-IL" w:bidi="he-IL"/>
        </w:rPr>
        <w:t>Humility</w:t>
      </w:r>
    </w:p>
    <w:p w:rsidR="002A38C2" w:rsidRDefault="002A38C2" w:rsidP="002A38C2">
      <w:pPr>
        <w:pStyle w:val="BodyText"/>
        <w:widowControl w:val="0"/>
        <w:numPr>
          <w:ilvl w:val="0"/>
          <w:numId w:val="3"/>
        </w:numPr>
        <w:tabs>
          <w:tab w:val="left" w:pos="720"/>
        </w:tabs>
        <w:suppressAutoHyphens/>
        <w:spacing w:line="100" w:lineRule="atLeast"/>
        <w:jc w:val="left"/>
        <w:rPr>
          <w:rFonts w:eastAsia="Nimbus Roman No9 L" w:cs="Luxi Sans"/>
          <w:lang w:eastAsia="he-IL" w:bidi="he-IL"/>
        </w:rPr>
      </w:pPr>
      <w:r>
        <w:rPr>
          <w:rFonts w:eastAsia="Nimbus Roman No9 L" w:cs="Luxi Sans"/>
          <w:lang w:eastAsia="he-IL" w:bidi="he-IL"/>
        </w:rPr>
        <w:t>Acceptability to the congregation.</w:t>
      </w:r>
    </w:p>
    <w:p w:rsidR="002A38C2" w:rsidRDefault="0070470C" w:rsidP="002A38C2">
      <w:pPr>
        <w:pStyle w:val="BodyText"/>
        <w:widowControl w:val="0"/>
        <w:numPr>
          <w:ilvl w:val="0"/>
          <w:numId w:val="3"/>
        </w:numPr>
        <w:tabs>
          <w:tab w:val="left" w:pos="720"/>
        </w:tabs>
        <w:suppressAutoHyphens/>
        <w:spacing w:line="100" w:lineRule="atLeast"/>
        <w:jc w:val="left"/>
        <w:rPr>
          <w:rFonts w:eastAsia="Nimbus Roman No9 L" w:cs="Luxi Sans"/>
          <w:lang w:eastAsia="he-IL" w:bidi="he-IL"/>
        </w:rPr>
      </w:pPr>
      <w:hyperlink r:id="rId323" w:history="1">
        <w:r w:rsidR="002A38C2" w:rsidRPr="00B47CC1">
          <w:rPr>
            <w:rStyle w:val="Hyperlink"/>
            <w:rFonts w:eastAsia="Nimbus Roman No9 L" w:cs="Luxi Sans"/>
            <w:lang w:eastAsia="he-IL" w:bidi="he-IL"/>
          </w:rPr>
          <w:t>Knowledge</w:t>
        </w:r>
      </w:hyperlink>
      <w:r w:rsidR="002A38C2">
        <w:rPr>
          <w:rFonts w:eastAsia="Nimbus Roman No9 L" w:cs="Luxi Sans"/>
          <w:lang w:eastAsia="he-IL" w:bidi="he-IL"/>
        </w:rPr>
        <w:t xml:space="preserve"> of the rules of </w:t>
      </w:r>
      <w:hyperlink r:id="rId324" w:history="1">
        <w:r w:rsidR="002A38C2" w:rsidRPr="00B47CC1">
          <w:rPr>
            <w:rStyle w:val="Hyperlink"/>
            <w:rFonts w:eastAsia="Nimbus Roman No9 L" w:cs="Luxi Sans"/>
            <w:lang w:eastAsia="he-IL" w:bidi="he-IL"/>
          </w:rPr>
          <w:t>prayer</w:t>
        </w:r>
      </w:hyperlink>
      <w:r w:rsidR="002A38C2">
        <w:rPr>
          <w:rFonts w:eastAsia="Nimbus Roman No9 L" w:cs="Luxi Sans"/>
          <w:lang w:eastAsia="he-IL" w:bidi="he-IL"/>
        </w:rPr>
        <w:t xml:space="preserve"> and the proper pronunciation of the </w:t>
      </w:r>
      <w:hyperlink r:id="rId325" w:history="1">
        <w:r w:rsidR="002A38C2" w:rsidRPr="00B47CC1">
          <w:rPr>
            <w:rStyle w:val="Hyperlink"/>
            <w:rFonts w:eastAsia="Nimbus Roman No9 L" w:cs="Luxi Sans"/>
            <w:lang w:eastAsia="he-IL" w:bidi="he-IL"/>
          </w:rPr>
          <w:t>Hebrew</w:t>
        </w:r>
      </w:hyperlink>
      <w:r w:rsidR="002A38C2">
        <w:rPr>
          <w:rFonts w:eastAsia="Nimbus Roman No9 L" w:cs="Luxi Sans"/>
          <w:lang w:eastAsia="he-IL" w:bidi="he-IL"/>
        </w:rPr>
        <w:t xml:space="preserve"> text.</w:t>
      </w:r>
    </w:p>
    <w:p w:rsidR="002A38C2" w:rsidRDefault="002A38C2" w:rsidP="002A38C2">
      <w:pPr>
        <w:pStyle w:val="BodyText"/>
        <w:widowControl w:val="0"/>
        <w:numPr>
          <w:ilvl w:val="0"/>
          <w:numId w:val="3"/>
        </w:numPr>
        <w:tabs>
          <w:tab w:val="left" w:pos="720"/>
        </w:tabs>
        <w:suppressAutoHyphens/>
        <w:spacing w:line="100" w:lineRule="atLeast"/>
        <w:jc w:val="left"/>
        <w:rPr>
          <w:rFonts w:eastAsia="Nimbus Roman No9 L" w:cs="Luxi Sans"/>
          <w:lang w:eastAsia="he-IL" w:bidi="he-IL"/>
        </w:rPr>
      </w:pPr>
      <w:r>
        <w:rPr>
          <w:rFonts w:eastAsia="Nimbus Roman No9 L" w:cs="Luxi Sans"/>
          <w:lang w:eastAsia="he-IL" w:bidi="he-IL"/>
        </w:rPr>
        <w:t>An agreeable voice.</w:t>
      </w:r>
    </w:p>
    <w:p w:rsidR="002A38C2" w:rsidRDefault="002A38C2" w:rsidP="002A38C2">
      <w:pPr>
        <w:pStyle w:val="BodyText"/>
        <w:widowControl w:val="0"/>
        <w:numPr>
          <w:ilvl w:val="0"/>
          <w:numId w:val="3"/>
        </w:numPr>
        <w:tabs>
          <w:tab w:val="left" w:pos="720"/>
        </w:tabs>
        <w:suppressAutoHyphens/>
        <w:spacing w:line="100" w:lineRule="atLeast"/>
        <w:jc w:val="left"/>
        <w:rPr>
          <w:rFonts w:eastAsia="Nimbus Roman No9 L" w:cs="Luxi Sans"/>
          <w:lang w:eastAsia="he-IL" w:bidi="he-IL"/>
        </w:rPr>
      </w:pPr>
      <w:r>
        <w:rPr>
          <w:rFonts w:eastAsia="Nimbus Roman No9 L" w:cs="Luxi Sans"/>
          <w:lang w:eastAsia="he-IL" w:bidi="he-IL"/>
        </w:rPr>
        <w:t>Proper dress.</w:t>
      </w:r>
    </w:p>
    <w:p w:rsidR="002A38C2" w:rsidRDefault="002A38C2" w:rsidP="002A38C2">
      <w:pPr>
        <w:pStyle w:val="BodyText"/>
        <w:widowControl w:val="0"/>
        <w:numPr>
          <w:ilvl w:val="0"/>
          <w:numId w:val="3"/>
        </w:numPr>
        <w:tabs>
          <w:tab w:val="left" w:pos="720"/>
        </w:tabs>
        <w:suppressAutoHyphens/>
        <w:spacing w:line="100" w:lineRule="atLeast"/>
        <w:jc w:val="left"/>
        <w:rPr>
          <w:rFonts w:eastAsia="Nimbus Roman No9 L" w:cs="Luxi Sans"/>
          <w:lang w:eastAsia="he-IL" w:bidi="he-IL"/>
        </w:rPr>
      </w:pPr>
      <w:r>
        <w:rPr>
          <w:rFonts w:eastAsia="Nimbus Roman No9 L" w:cs="Luxi Sans"/>
          <w:lang w:eastAsia="he-IL" w:bidi="he-IL"/>
        </w:rPr>
        <w:t xml:space="preserve">A </w:t>
      </w:r>
      <w:hyperlink r:id="rId326" w:history="1">
        <w:r w:rsidRPr="00B47CC1">
          <w:rPr>
            <w:rStyle w:val="Hyperlink"/>
            <w:rFonts w:eastAsia="Nimbus Roman No9 L" w:cs="Luxi Sans"/>
            <w:lang w:eastAsia="he-IL" w:bidi="he-IL"/>
          </w:rPr>
          <w:t>beard</w:t>
        </w:r>
      </w:hyperlink>
      <w:r>
        <w:rPr>
          <w:rFonts w:eastAsia="Nimbus Roman No9 L" w:cs="Luxi Sans"/>
          <w:lang w:eastAsia="he-IL" w:bidi="he-IL"/>
        </w:rPr>
        <w:t xml:space="preserve">. (Magen </w:t>
      </w:r>
      <w:hyperlink r:id="rId327" w:history="1">
        <w:r w:rsidRPr="00B47CC1">
          <w:rPr>
            <w:rStyle w:val="Hyperlink"/>
            <w:rFonts w:eastAsia="Nimbus Roman No9 L" w:cs="Luxi Sans"/>
            <w:lang w:eastAsia="he-IL" w:bidi="he-IL"/>
          </w:rPr>
          <w:t>Avraham</w:t>
        </w:r>
      </w:hyperlink>
      <w:r>
        <w:rPr>
          <w:rFonts w:eastAsia="Nimbus Roman No9 L" w:cs="Luxi Sans"/>
          <w:lang w:eastAsia="he-IL" w:bidi="he-IL"/>
        </w:rPr>
        <w:t xml:space="preserve"> to Shulchan Arukh OH. 53:6)</w:t>
      </w:r>
    </w:p>
    <w:p w:rsidR="002A38C2" w:rsidRPr="002A38C2" w:rsidRDefault="002A38C2" w:rsidP="002A38C2">
      <w:pPr>
        <w:rPr>
          <w:rFonts w:eastAsia="Nimbus Roman No9 L" w:cs="Luxi Sans"/>
          <w:iC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So the different aspects of Sheliach can be shown as:</w:t>
      </w:r>
    </w:p>
    <w:p w:rsidR="00B83340" w:rsidRDefault="002A38C2" w:rsidP="00B83340">
      <w:pPr>
        <w:widowControl w:val="0"/>
        <w:numPr>
          <w:ilvl w:val="0"/>
          <w:numId w:val="2"/>
        </w:numPr>
        <w:tabs>
          <w:tab w:val="left" w:pos="720"/>
        </w:tabs>
        <w:suppressAutoHyphens/>
        <w:ind w:right="15"/>
        <w:rPr>
          <w:rFonts w:eastAsia="Nimbus Roman No9 L" w:cs="Luxi Sans"/>
          <w:lang w:eastAsia="he-IL" w:bidi="he-IL"/>
        </w:rPr>
      </w:pPr>
      <w:r w:rsidRPr="00B83340">
        <w:rPr>
          <w:rFonts w:eastAsia="Nimbus Roman No9 L" w:cs="Luxi Sans"/>
          <w:lang w:eastAsia="he-IL" w:bidi="he-IL"/>
        </w:rPr>
        <w:t>Paqid</w:t>
      </w:r>
    </w:p>
    <w:p w:rsidR="002A38C2" w:rsidRPr="00B83340" w:rsidRDefault="002A38C2" w:rsidP="00B83340">
      <w:pPr>
        <w:widowControl w:val="0"/>
        <w:numPr>
          <w:ilvl w:val="0"/>
          <w:numId w:val="2"/>
        </w:numPr>
        <w:tabs>
          <w:tab w:val="left" w:pos="720"/>
        </w:tabs>
        <w:suppressAutoHyphens/>
        <w:ind w:right="15"/>
        <w:rPr>
          <w:rFonts w:eastAsia="Nimbus Roman No9 L" w:cs="Luxi Sans"/>
          <w:lang w:eastAsia="he-IL" w:bidi="he-IL"/>
        </w:rPr>
      </w:pPr>
      <w:r w:rsidRPr="00B83340">
        <w:rPr>
          <w:rFonts w:eastAsia="Nimbus Roman No9 L" w:cs="Luxi Sans"/>
          <w:lang w:eastAsia="he-IL" w:bidi="he-IL"/>
        </w:rPr>
        <w:t>Sheliach</w:t>
      </w:r>
    </w:p>
    <w:p w:rsidR="002A38C2" w:rsidRDefault="0070470C" w:rsidP="002A38C2">
      <w:pPr>
        <w:widowControl w:val="0"/>
        <w:numPr>
          <w:ilvl w:val="2"/>
          <w:numId w:val="2"/>
        </w:numPr>
        <w:tabs>
          <w:tab w:val="left" w:pos="1440"/>
        </w:tabs>
        <w:suppressAutoHyphens/>
        <w:ind w:right="15"/>
        <w:rPr>
          <w:rFonts w:eastAsia="Nimbus Roman No9 L" w:cs="Luxi Sans"/>
          <w:lang w:eastAsia="he-IL" w:bidi="he-IL"/>
        </w:rPr>
      </w:pPr>
      <w:hyperlink r:id="rId328" w:history="1">
        <w:r w:rsidR="002A38C2" w:rsidRPr="005E300A">
          <w:rPr>
            <w:rStyle w:val="Hyperlink"/>
            <w:rFonts w:eastAsia="Nimbus Roman No9 L" w:cs="Luxi Sans"/>
            <w:lang w:eastAsia="he-IL" w:bidi="he-IL"/>
          </w:rPr>
          <w:t>Sheliach Tsibbur</w:t>
        </w:r>
      </w:hyperlink>
      <w:r w:rsidR="005E300A">
        <w:rPr>
          <w:rFonts w:eastAsia="Nimbus Roman No9 L" w:cs="Luxi Sans"/>
          <w:lang w:eastAsia="he-IL" w:bidi="he-IL"/>
        </w:rPr>
        <w:t xml:space="preserve"> </w:t>
      </w:r>
      <w:r w:rsidR="002A38C2">
        <w:rPr>
          <w:rFonts w:eastAsia="Nimbus Roman No9 L" w:cs="Luxi Sans"/>
          <w:lang w:eastAsia="he-IL" w:bidi="he-IL"/>
        </w:rPr>
        <w:t>/</w:t>
      </w:r>
      <w:r w:rsidR="005E300A">
        <w:rPr>
          <w:rFonts w:eastAsia="Nimbus Roman No9 L" w:cs="Luxi Sans"/>
          <w:lang w:eastAsia="he-IL" w:bidi="he-IL"/>
        </w:rPr>
        <w:t xml:space="preserve"> </w:t>
      </w:r>
      <w:r w:rsidR="002A38C2">
        <w:rPr>
          <w:rFonts w:eastAsia="Nimbus Roman No9 L" w:cs="Luxi Sans"/>
          <w:lang w:eastAsia="he-IL" w:bidi="he-IL"/>
        </w:rPr>
        <w:t>Chazan</w:t>
      </w:r>
    </w:p>
    <w:p w:rsidR="002A38C2" w:rsidRDefault="002A38C2" w:rsidP="002A38C2">
      <w:pPr>
        <w:widowControl w:val="0"/>
        <w:numPr>
          <w:ilvl w:val="2"/>
          <w:numId w:val="2"/>
        </w:numPr>
        <w:tabs>
          <w:tab w:val="left" w:pos="1440"/>
        </w:tabs>
        <w:suppressAutoHyphens/>
        <w:ind w:right="15"/>
        <w:rPr>
          <w:rFonts w:eastAsia="Nimbus Roman No9 L" w:cs="Luxi Sans"/>
          <w:lang w:eastAsia="he-IL" w:bidi="he-IL"/>
        </w:rPr>
      </w:pPr>
      <w:r>
        <w:rPr>
          <w:rFonts w:eastAsia="Nimbus Roman No9 L" w:cs="Luxi Sans"/>
          <w:lang w:eastAsia="he-IL" w:bidi="he-IL"/>
        </w:rPr>
        <w:t>Sheliach Bet Din</w:t>
      </w:r>
      <w:r w:rsidR="005E300A">
        <w:rPr>
          <w:rFonts w:eastAsia="Nimbus Roman No9 L" w:cs="Luxi Sans"/>
          <w:lang w:eastAsia="he-IL" w:bidi="he-IL"/>
        </w:rPr>
        <w:t xml:space="preserve"> </w:t>
      </w:r>
      <w:r>
        <w:rPr>
          <w:rFonts w:eastAsia="Nimbus Roman No9 L" w:cs="Luxi Sans"/>
          <w:lang w:eastAsia="he-IL" w:bidi="he-IL"/>
        </w:rPr>
        <w:t>/</w:t>
      </w:r>
      <w:r w:rsidR="005E300A">
        <w:rPr>
          <w:rFonts w:eastAsia="Nimbus Roman No9 L" w:cs="Luxi Sans"/>
          <w:lang w:eastAsia="he-IL" w:bidi="he-IL"/>
        </w:rPr>
        <w:t xml:space="preserve"> </w:t>
      </w:r>
      <w:r>
        <w:rPr>
          <w:rFonts w:eastAsia="Nimbus Roman No9 L" w:cs="Luxi Sans"/>
          <w:lang w:eastAsia="he-IL" w:bidi="he-IL"/>
        </w:rPr>
        <w:t>Rosh Paqid</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w:t>
      </w:r>
      <w:hyperlink r:id="rId329" w:history="1">
        <w:r w:rsidRPr="00B47CC1">
          <w:rPr>
            <w:rStyle w:val="Hyperlink"/>
            <w:rFonts w:eastAsia="Nimbus Roman No9 L" w:cs="Luxi Sans"/>
            <w:lang w:eastAsia="he-IL" w:bidi="he-IL"/>
          </w:rPr>
          <w:t>third</w:t>
        </w:r>
      </w:hyperlink>
      <w:r>
        <w:rPr>
          <w:rFonts w:eastAsia="Nimbus Roman No9 L" w:cs="Luxi Sans"/>
          <w:lang w:eastAsia="he-IL" w:bidi="he-IL"/>
        </w:rPr>
        <w:t xml:space="preserve"> </w:t>
      </w:r>
      <w:hyperlink r:id="rId330" w:history="1">
        <w:r w:rsidRPr="00B47CC1">
          <w:rPr>
            <w:rStyle w:val="Hyperlink"/>
            <w:rFonts w:eastAsia="Nimbus Roman No9 L" w:cs="Luxi Sans"/>
            <w:lang w:eastAsia="he-IL" w:bidi="he-IL"/>
          </w:rPr>
          <w:t>type</w:t>
        </w:r>
      </w:hyperlink>
      <w:r>
        <w:rPr>
          <w:rFonts w:eastAsia="Nimbus Roman No9 L" w:cs="Luxi Sans"/>
          <w:lang w:eastAsia="he-IL" w:bidi="he-IL"/>
        </w:rPr>
        <w:t xml:space="preserve"> of Paqid we will examine is the </w:t>
      </w:r>
      <w:hyperlink r:id="rId331" w:history="1">
        <w:r w:rsidRPr="005E300A">
          <w:rPr>
            <w:rStyle w:val="Hyperlink"/>
            <w:rFonts w:eastAsia="Nimbus Roman No9 L" w:cs="Luxi Sans"/>
            <w:b/>
            <w:bCs/>
            <w:lang w:eastAsia="he-IL" w:bidi="he-IL"/>
          </w:rPr>
          <w:t>Darshan or Magid</w:t>
        </w:r>
      </w:hyperlink>
      <w:r>
        <w:rPr>
          <w:rFonts w:eastAsia="Nimbus Roman No9 L" w:cs="Luxi Sans"/>
          <w:lang w:eastAsia="he-IL" w:bidi="he-IL"/>
        </w:rPr>
        <w:t>. The Darshan is the officer who expounds the Torah in a sermon, delivered after the reading of the Haphtarah</w:t>
      </w:r>
      <w:r w:rsidR="005E300A">
        <w:rPr>
          <w:rFonts w:eastAsia="Nimbus Roman No9 L" w:cs="Luxi Sans"/>
          <w:lang w:eastAsia="he-IL" w:bidi="he-IL"/>
        </w:rPr>
        <w:t xml:space="preserve"> </w:t>
      </w:r>
      <w:r>
        <w:rPr>
          <w:rFonts w:eastAsia="Nimbus Roman No9 L" w:cs="Luxi Sans"/>
          <w:lang w:eastAsia="he-IL" w:bidi="he-IL"/>
        </w:rPr>
        <w:t>/</w:t>
      </w:r>
      <w:r w:rsidR="005E300A">
        <w:rPr>
          <w:rFonts w:eastAsia="Nimbus Roman No9 L" w:cs="Luxi Sans"/>
          <w:lang w:eastAsia="he-IL" w:bidi="he-IL"/>
        </w:rPr>
        <w:t xml:space="preserve"> </w:t>
      </w:r>
      <w:hyperlink r:id="rId332" w:history="1">
        <w:r w:rsidRPr="005E300A">
          <w:rPr>
            <w:rStyle w:val="Hyperlink"/>
            <w:rFonts w:eastAsia="Nimbus Roman No9 L" w:cs="Luxi Sans"/>
            <w:lang w:eastAsia="he-IL" w:bidi="he-IL"/>
          </w:rPr>
          <w:t>Ashlamatah</w:t>
        </w:r>
      </w:hyperlink>
      <w:r>
        <w:rPr>
          <w:rFonts w:eastAsia="Nimbus Roman No9 L" w:cs="Luxi Sans"/>
          <w:lang w:eastAsia="he-IL" w:bidi="he-IL"/>
        </w:rPr>
        <w:t xml:space="preserve"> or section from the prophets. Because of this they are also called Prophets and are called as such in the Nazarean Codicil. They also deliver sermons whenever the occasion demanded it. </w:t>
      </w:r>
    </w:p>
    <w:p w:rsidR="00665018" w:rsidRDefault="00665018"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w:t>
      </w:r>
      <w:hyperlink r:id="rId333" w:history="1">
        <w:r w:rsidRPr="00B47CC1">
          <w:rPr>
            <w:rStyle w:val="Hyperlink"/>
            <w:rFonts w:eastAsia="Nimbus Roman No9 L" w:cs="Luxi Sans"/>
            <w:lang w:eastAsia="he-IL" w:bidi="he-IL"/>
          </w:rPr>
          <w:t>fourth</w:t>
        </w:r>
      </w:hyperlink>
      <w:r>
        <w:rPr>
          <w:rFonts w:eastAsia="Nimbus Roman No9 L" w:cs="Luxi Sans"/>
          <w:lang w:eastAsia="he-IL" w:bidi="he-IL"/>
        </w:rPr>
        <w:t xml:space="preserve"> </w:t>
      </w:r>
      <w:hyperlink r:id="rId334" w:history="1">
        <w:r w:rsidRPr="00B47CC1">
          <w:rPr>
            <w:rStyle w:val="Hyperlink"/>
            <w:rFonts w:eastAsia="Nimbus Roman No9 L" w:cs="Luxi Sans"/>
            <w:lang w:eastAsia="he-IL" w:bidi="he-IL"/>
          </w:rPr>
          <w:t>type</w:t>
        </w:r>
      </w:hyperlink>
      <w:r>
        <w:rPr>
          <w:rFonts w:eastAsia="Nimbus Roman No9 L" w:cs="Luxi Sans"/>
          <w:lang w:eastAsia="he-IL" w:bidi="he-IL"/>
        </w:rPr>
        <w:t xml:space="preserve"> of Paqid we will examine is the </w:t>
      </w:r>
      <w:hyperlink r:id="rId335" w:history="1">
        <w:r w:rsidRPr="005E300A">
          <w:rPr>
            <w:rStyle w:val="Hyperlink"/>
            <w:rFonts w:eastAsia="Nimbus Roman No9 L" w:cs="Luxi Sans"/>
            <w:b/>
            <w:bCs/>
            <w:lang w:eastAsia="he-IL" w:bidi="he-IL"/>
          </w:rPr>
          <w:t>Parnass</w:t>
        </w:r>
      </w:hyperlink>
      <w:r>
        <w:rPr>
          <w:rFonts w:eastAsia="Nimbus Roman No9 L" w:cs="Luxi Sans"/>
          <w:lang w:eastAsia="he-IL" w:bidi="he-IL"/>
        </w:rPr>
        <w:t xml:space="preserve">. The Parnassim are the </w:t>
      </w:r>
      <w:hyperlink r:id="rId336" w:history="1">
        <w:r w:rsidRPr="00B47CC1">
          <w:rPr>
            <w:rStyle w:val="Hyperlink"/>
            <w:rFonts w:eastAsia="Nimbus Roman No9 L" w:cs="Luxi Sans"/>
            <w:lang w:eastAsia="he-IL" w:bidi="he-IL"/>
          </w:rPr>
          <w:t>three</w:t>
        </w:r>
      </w:hyperlink>
      <w:r>
        <w:rPr>
          <w:rFonts w:eastAsia="Nimbus Roman No9 L" w:cs="Luxi Sans"/>
          <w:lang w:eastAsia="he-IL" w:bidi="he-IL"/>
        </w:rPr>
        <w:t xml:space="preserve"> officers who are in charge of “serving the tables” as stated by Hakham Dr. Luqas in:</w:t>
      </w:r>
    </w:p>
    <w:p w:rsidR="002A38C2" w:rsidRDefault="002A38C2" w:rsidP="002A38C2">
      <w:pPr>
        <w:ind w:right="15"/>
        <w:rPr>
          <w:rFonts w:eastAsia="Nimbus Roman No9 L" w:cs="Luxi Sans"/>
          <w:lang w:eastAsia="he-IL" w:bidi="he-IL"/>
        </w:rPr>
      </w:pPr>
    </w:p>
    <w:p w:rsidR="002A38C2" w:rsidRPr="00B51807" w:rsidRDefault="00B51807" w:rsidP="00B51807">
      <w:pPr>
        <w:ind w:left="288" w:right="288"/>
        <w:rPr>
          <w:rFonts w:eastAsia="Nimbus Roman No9 L" w:cs="Luxi Sans"/>
          <w:i/>
          <w:lang w:eastAsia="he-IL" w:bidi="he-IL"/>
        </w:rPr>
      </w:pPr>
      <w:r w:rsidRPr="00B51807">
        <w:rPr>
          <w:rFonts w:eastAsia="Nimbus Roman No9 L" w:cs="Luxi Sans"/>
          <w:b/>
          <w:i/>
          <w:lang w:eastAsia="he-IL" w:bidi="he-IL"/>
        </w:rPr>
        <w:t xml:space="preserve">II Luqas (Acts) 6:2-3 </w:t>
      </w:r>
      <w:r w:rsidR="002A38C2" w:rsidRPr="00B51807">
        <w:rPr>
          <w:rFonts w:eastAsia="Nimbus Roman No9 L" w:cs="Luxi Sans"/>
          <w:i/>
          <w:lang w:eastAsia="he-IL" w:bidi="he-IL"/>
        </w:rPr>
        <w:t xml:space="preserve">Then the </w:t>
      </w:r>
      <w:hyperlink r:id="rId337" w:history="1">
        <w:r w:rsidR="002A38C2" w:rsidRPr="00B47CC1">
          <w:rPr>
            <w:rStyle w:val="Hyperlink"/>
            <w:rFonts w:eastAsia="Nimbus Roman No9 L" w:cs="Luxi Sans"/>
            <w:lang w:eastAsia="he-IL" w:bidi="he-IL"/>
          </w:rPr>
          <w:t>twelve</w:t>
        </w:r>
      </w:hyperlink>
      <w:r w:rsidR="002A38C2" w:rsidRPr="00B51807">
        <w:rPr>
          <w:rFonts w:eastAsia="Nimbus Roman No9 L" w:cs="Luxi Sans"/>
          <w:i/>
          <w:lang w:eastAsia="he-IL" w:bidi="he-IL"/>
        </w:rPr>
        <w:t xml:space="preserve"> called the multitude of the Talmidim (disciples) [unto them], and said, It is not reason that we should leave the Torah of </w:t>
      </w:r>
      <w:r w:rsidR="009167E6">
        <w:rPr>
          <w:rFonts w:eastAsia="Nimbus Roman No9 L" w:cs="Luxi Sans"/>
          <w:i/>
          <w:lang w:eastAsia="he-IL" w:bidi="he-IL"/>
        </w:rPr>
        <w:t>G-d</w:t>
      </w:r>
      <w:r w:rsidR="002A38C2" w:rsidRPr="00B51807">
        <w:rPr>
          <w:rFonts w:eastAsia="Nimbus Roman No9 L" w:cs="Luxi Sans"/>
          <w:i/>
          <w:lang w:eastAsia="he-IL" w:bidi="he-IL"/>
        </w:rPr>
        <w:t xml:space="preserve">, and </w:t>
      </w:r>
      <w:r w:rsidR="002A38C2" w:rsidRPr="00B51807">
        <w:rPr>
          <w:rFonts w:eastAsia="Nimbus Roman No9 L" w:cs="Luxi Sans"/>
          <w:b/>
          <w:bCs/>
          <w:i/>
          <w:iCs/>
          <w:u w:val="single"/>
          <w:lang w:eastAsia="he-IL" w:bidi="he-IL"/>
        </w:rPr>
        <w:t>serve tables</w:t>
      </w:r>
      <w:r w:rsidR="002A38C2" w:rsidRPr="00B51807">
        <w:rPr>
          <w:rFonts w:eastAsia="Nimbus Roman No9 L" w:cs="Luxi Sans"/>
          <w:i/>
          <w:lang w:eastAsia="he-IL" w:bidi="he-IL"/>
        </w:rPr>
        <w:t xml:space="preserve">. Wherefore, brethren, look ye out among you </w:t>
      </w:r>
      <w:hyperlink r:id="rId338" w:history="1">
        <w:r w:rsidR="002A38C2" w:rsidRPr="00B47CC1">
          <w:rPr>
            <w:rStyle w:val="Hyperlink"/>
            <w:rFonts w:eastAsia="Nimbus Roman No9 L" w:cs="Luxi Sans"/>
            <w:lang w:eastAsia="he-IL" w:bidi="he-IL"/>
          </w:rPr>
          <w:t>seven</w:t>
        </w:r>
      </w:hyperlink>
      <w:r w:rsidR="002A38C2" w:rsidRPr="00B51807">
        <w:rPr>
          <w:rFonts w:eastAsia="Nimbus Roman No9 L" w:cs="Luxi Sans"/>
          <w:i/>
          <w:lang w:eastAsia="he-IL" w:bidi="he-IL"/>
        </w:rPr>
        <w:t xml:space="preserve"> men of honest report, </w:t>
      </w:r>
      <w:hyperlink r:id="rId339" w:history="1">
        <w:r w:rsidR="002A38C2" w:rsidRPr="009B3E64">
          <w:rPr>
            <w:rStyle w:val="Hyperlink"/>
            <w:rFonts w:eastAsia="Nimbus Roman No9 L" w:cs="Luxi Sans"/>
            <w:i/>
            <w:lang w:eastAsia="he-IL" w:bidi="he-IL"/>
          </w:rPr>
          <w:t>full of the Holy Ghost</w:t>
        </w:r>
      </w:hyperlink>
      <w:r w:rsidR="002A38C2" w:rsidRPr="00B51807">
        <w:rPr>
          <w:rFonts w:eastAsia="Nimbus Roman No9 L" w:cs="Luxi Sans"/>
          <w:i/>
          <w:lang w:eastAsia="he-IL" w:bidi="he-IL"/>
        </w:rPr>
        <w:t xml:space="preserve"> and wisdom, whom we may appoint over this business.</w:t>
      </w:r>
    </w:p>
    <w:p w:rsidR="002A38C2" w:rsidRDefault="002A38C2" w:rsidP="002A38C2">
      <w:pPr>
        <w:ind w:right="15"/>
        <w:rPr>
          <w:rFonts w:eastAsia="Nimbus Roman No9 L" w:cs="Luxi Sans"/>
          <w:lang w:eastAsia="he-IL" w:bidi="he-IL"/>
        </w:rPr>
      </w:pPr>
    </w:p>
    <w:p w:rsidR="002A38C2" w:rsidRDefault="002A38C2" w:rsidP="002A38C2">
      <w:pPr>
        <w:ind w:right="15"/>
      </w:pPr>
      <w:r>
        <w:rPr>
          <w:rFonts w:eastAsia="Nimbus Roman No9 L" w:cs="Luxi Sans"/>
          <w:lang w:eastAsia="he-IL" w:bidi="he-IL"/>
        </w:rPr>
        <w:t xml:space="preserve">They are </w:t>
      </w:r>
      <w:hyperlink r:id="rId340" w:history="1">
        <w:r w:rsidRPr="00B47CC1">
          <w:rPr>
            <w:rStyle w:val="Hyperlink"/>
            <w:rFonts w:eastAsia="Nimbus Roman No9 L" w:cs="Luxi Sans"/>
            <w:lang w:eastAsia="he-IL" w:bidi="he-IL"/>
          </w:rPr>
          <w:t>known</w:t>
        </w:r>
      </w:hyperlink>
      <w:r>
        <w:rPr>
          <w:rFonts w:eastAsia="Nimbus Roman No9 L" w:cs="Luxi Sans"/>
          <w:lang w:eastAsia="he-IL" w:bidi="he-IL"/>
        </w:rPr>
        <w:t xml:space="preserve"> in the Nazarean Codicil as the </w:t>
      </w:r>
      <w:hyperlink r:id="rId341" w:history="1">
        <w:r w:rsidRPr="005E300A">
          <w:rPr>
            <w:rStyle w:val="Hyperlink"/>
            <w:rFonts w:eastAsia="Nimbus Roman No9 L" w:cs="Luxi Sans"/>
            <w:lang w:eastAsia="he-IL" w:bidi="he-IL"/>
          </w:rPr>
          <w:t>deacons or pastors</w:t>
        </w:r>
      </w:hyperlink>
      <w:r>
        <w:rPr>
          <w:rFonts w:eastAsia="Nimbus Roman No9 L" w:cs="Luxi Sans"/>
          <w:lang w:eastAsia="he-IL" w:bidi="he-IL"/>
        </w:rPr>
        <w:t xml:space="preserve"> of the </w:t>
      </w:r>
      <w:hyperlink r:id="rId342" w:history="1">
        <w:r w:rsidRPr="00B47CC1">
          <w:rPr>
            <w:rStyle w:val="Hyperlink"/>
            <w:rFonts w:eastAsia="Nimbus Roman No9 L" w:cs="Luxi Sans"/>
            <w:lang w:eastAsia="he-IL" w:bidi="he-IL"/>
          </w:rPr>
          <w:t>community</w:t>
        </w:r>
      </w:hyperlink>
      <w:r>
        <w:rPr>
          <w:rFonts w:eastAsia="Nimbus Roman No9 L" w:cs="Luxi Sans"/>
          <w:lang w:eastAsia="he-IL" w:bidi="he-IL"/>
        </w:rPr>
        <w:t xml:space="preserve">. Their responsibilities are the caring of the poor, </w:t>
      </w:r>
      <w:r>
        <w:rPr>
          <w:rFonts w:eastAsia="Nimbus Roman No9 L" w:cs="Luxi Sans"/>
          <w:i/>
          <w:iCs/>
          <w:lang w:eastAsia="he-IL" w:bidi="he-IL"/>
        </w:rPr>
        <w:t>Bikur Cholim</w:t>
      </w:r>
      <w:r>
        <w:rPr>
          <w:rFonts w:eastAsia="Nimbus Roman No9 L" w:cs="Luxi Sans"/>
          <w:lang w:eastAsia="he-IL" w:bidi="he-IL"/>
        </w:rPr>
        <w:t xml:space="preserve"> (visiting the sick), distributing </w:t>
      </w:r>
      <w:r>
        <w:rPr>
          <w:rFonts w:eastAsia="Nimbus Roman No9 L" w:cs="Luxi Sans"/>
          <w:i/>
          <w:iCs/>
          <w:lang w:eastAsia="he-IL" w:bidi="he-IL"/>
        </w:rPr>
        <w:t>tsedaqa</w:t>
      </w:r>
      <w:r>
        <w:rPr>
          <w:rFonts w:eastAsia="Nimbus Roman No9 L" w:cs="Luxi Sans"/>
          <w:lang w:eastAsia="he-IL" w:bidi="he-IL"/>
        </w:rPr>
        <w:t xml:space="preserve"> (charity) collected for their use. The </w:t>
      </w:r>
      <w:hyperlink r:id="rId343" w:history="1">
        <w:r w:rsidRPr="00B47CC1">
          <w:rPr>
            <w:rStyle w:val="Hyperlink"/>
            <w:rFonts w:eastAsia="Nimbus Roman No9 L" w:cs="Luxi Sans"/>
            <w:lang w:eastAsia="he-IL" w:bidi="he-IL"/>
          </w:rPr>
          <w:t>Jewish</w:t>
        </w:r>
      </w:hyperlink>
      <w:r>
        <w:rPr>
          <w:rFonts w:eastAsia="Nimbus Roman No9 L" w:cs="Luxi Sans"/>
          <w:lang w:eastAsia="he-IL" w:bidi="he-IL"/>
        </w:rPr>
        <w:t xml:space="preserve"> Encyclopedia has them as rabbinical scholars that are given charge of congregational affairs. </w:t>
      </w:r>
    </w:p>
    <w:p w:rsidR="002A38C2" w:rsidRDefault="002A38C2" w:rsidP="002A38C2">
      <w:pPr>
        <w:ind w:right="15"/>
      </w:pPr>
    </w:p>
    <w:p w:rsidR="002A38C2" w:rsidRDefault="002A38C2" w:rsidP="002A38C2">
      <w:pPr>
        <w:ind w:right="15"/>
        <w:rPr>
          <w:rFonts w:eastAsia="Nimbus Roman No9 L" w:cs="Luxi Sans"/>
          <w:lang w:eastAsia="he-IL" w:bidi="he-IL"/>
        </w:rPr>
      </w:pPr>
      <w:r>
        <w:rPr>
          <w:rFonts w:eastAsia="Nimbus Roman No9 L" w:cs="Luxi Sans"/>
          <w:lang w:eastAsia="he-IL" w:bidi="he-IL"/>
        </w:rPr>
        <w:t>Hakham (Ra</w:t>
      </w:r>
      <w:r>
        <w:t>bbi) Shaul describes briefly</w:t>
      </w:r>
      <w:r>
        <w:rPr>
          <w:rFonts w:eastAsia="Nimbus Roman No9 L" w:cs="Luxi Sans"/>
          <w:lang w:eastAsia="he-IL" w:bidi="he-IL"/>
        </w:rPr>
        <w:t xml:space="preserve"> the requirements to be a Parnass:</w:t>
      </w:r>
    </w:p>
    <w:p w:rsidR="002A38C2" w:rsidRDefault="002A38C2" w:rsidP="002A38C2">
      <w:pPr>
        <w:ind w:right="15"/>
        <w:rPr>
          <w:rFonts w:eastAsia="Nimbus Roman No9 L" w:cs="Luxi Sans"/>
          <w:lang w:eastAsia="he-IL" w:bidi="he-IL"/>
        </w:rPr>
      </w:pPr>
    </w:p>
    <w:p w:rsidR="002A38C2" w:rsidRPr="002A38C2" w:rsidRDefault="002A38C2" w:rsidP="002A38C2">
      <w:pPr>
        <w:ind w:left="288" w:right="288"/>
        <w:rPr>
          <w:rFonts w:eastAsia="Nimbus Roman No9 L" w:cs="Luxi Sans"/>
          <w:i/>
          <w:iCs/>
          <w:lang w:eastAsia="he-IL" w:bidi="he-IL"/>
        </w:rPr>
      </w:pPr>
      <w:r w:rsidRPr="002A38C2">
        <w:rPr>
          <w:rFonts w:eastAsia="Nimbus Roman No9 L" w:cs="Luxi Sans"/>
          <w:b/>
          <w:i/>
          <w:lang w:eastAsia="he-IL" w:bidi="he-IL"/>
        </w:rPr>
        <w:t>1</w:t>
      </w:r>
      <w:r w:rsidRPr="002A38C2">
        <w:rPr>
          <w:b/>
          <w:i/>
        </w:rPr>
        <w:t xml:space="preserve"> </w:t>
      </w:r>
      <w:r w:rsidRPr="002A38C2">
        <w:rPr>
          <w:rFonts w:eastAsia="Nimbus Roman No9 L" w:cs="Luxi Sans"/>
          <w:b/>
          <w:i/>
          <w:lang w:eastAsia="he-IL" w:bidi="he-IL"/>
        </w:rPr>
        <w:t>Timothy 3:8-13</w:t>
      </w:r>
      <w:r w:rsidRPr="002A38C2">
        <w:rPr>
          <w:i/>
        </w:rPr>
        <w:t xml:space="preserve"> </w:t>
      </w:r>
      <w:r w:rsidRPr="002A38C2">
        <w:rPr>
          <w:rFonts w:eastAsia="Nimbus Roman No9 L" w:cs="Luxi Sans"/>
          <w:i/>
          <w:iCs/>
          <w:lang w:eastAsia="he-IL" w:bidi="he-IL"/>
        </w:rPr>
        <w:t xml:space="preserve">Likewise [must] the deacons [be] grave, not doubletongued, not given to much wine, not greedy of filthy lucre; Holding the mystery of the faith in a pure conscience. And let these also </w:t>
      </w:r>
      <w:hyperlink r:id="rId344" w:history="1">
        <w:r w:rsidRPr="00B47CC1">
          <w:rPr>
            <w:rStyle w:val="Hyperlink"/>
            <w:rFonts w:eastAsia="Nimbus Roman No9 L" w:cs="Luxi Sans"/>
            <w:lang w:eastAsia="he-IL" w:bidi="he-IL"/>
          </w:rPr>
          <w:t>first</w:t>
        </w:r>
      </w:hyperlink>
      <w:r w:rsidRPr="002A38C2">
        <w:rPr>
          <w:rFonts w:eastAsia="Nimbus Roman No9 L" w:cs="Luxi Sans"/>
          <w:i/>
          <w:iCs/>
          <w:lang w:eastAsia="he-IL" w:bidi="he-IL"/>
        </w:rPr>
        <w:t xml:space="preserve"> be proved; then let them use the office of a deacon, being [found] blameless (before the Torah).</w:t>
      </w:r>
      <w:r w:rsidRPr="002A38C2">
        <w:rPr>
          <w:rFonts w:eastAsia="Nimbus Roman No9 L" w:cs="Luxi Sans"/>
          <w:b/>
          <w:bCs/>
          <w:i/>
          <w:iCs/>
          <w:lang w:eastAsia="he-IL" w:bidi="he-IL"/>
        </w:rPr>
        <w:t xml:space="preserve"> </w:t>
      </w:r>
      <w:r w:rsidRPr="002A38C2">
        <w:rPr>
          <w:rFonts w:eastAsia="Nimbus Roman No9 L" w:cs="Luxi Sans"/>
          <w:i/>
          <w:iCs/>
          <w:lang w:eastAsia="he-IL" w:bidi="he-IL"/>
        </w:rPr>
        <w:t xml:space="preserve">Even so [must their] wives [be] grave, not slanderers, sober, having Emunah (faithful obedience) in all things. Let the deacons be the husbands of </w:t>
      </w:r>
      <w:hyperlink r:id="rId345" w:history="1">
        <w:r w:rsidRPr="00B47CC1">
          <w:rPr>
            <w:rStyle w:val="Hyperlink"/>
            <w:rFonts w:eastAsia="Nimbus Roman No9 L" w:cs="Luxi Sans"/>
            <w:lang w:eastAsia="he-IL" w:bidi="he-IL"/>
          </w:rPr>
          <w:t>one</w:t>
        </w:r>
      </w:hyperlink>
      <w:r w:rsidRPr="002A38C2">
        <w:rPr>
          <w:rFonts w:eastAsia="Nimbus Roman No9 L" w:cs="Luxi Sans"/>
          <w:i/>
          <w:iCs/>
          <w:lang w:eastAsia="he-IL" w:bidi="he-IL"/>
        </w:rPr>
        <w:t xml:space="preserve"> wife, ruling their children and their own houses well. For they that have used the office of a deacon well purchase to themselves a good degree, and great boldness in the Emunah (faithful obedience) which is in </w:t>
      </w:r>
      <w:hyperlink r:id="rId346" w:history="1">
        <w:r w:rsidRPr="00B47CC1">
          <w:rPr>
            <w:rStyle w:val="Hyperlink"/>
            <w:rFonts w:eastAsia="Nimbus Roman No9 L" w:cs="Luxi Sans"/>
            <w:lang w:eastAsia="he-IL" w:bidi="he-IL"/>
          </w:rPr>
          <w:t>Messiah</w:t>
        </w:r>
      </w:hyperlink>
      <w:r w:rsidRPr="002A38C2">
        <w:rPr>
          <w:rFonts w:eastAsia="Nimbus Roman No9 L" w:cs="Luxi Sans"/>
          <w:i/>
          <w:iCs/>
          <w:lang w:eastAsia="he-IL" w:bidi="he-IL"/>
        </w:rPr>
        <w:t xml:space="preserve"> </w:t>
      </w:r>
      <w:hyperlink r:id="rId347" w:history="1">
        <w:r w:rsidRPr="00B47CC1">
          <w:rPr>
            <w:rStyle w:val="Hyperlink"/>
            <w:rFonts w:eastAsia="Nimbus Roman No9 L" w:cs="Luxi Sans"/>
            <w:lang w:eastAsia="he-IL" w:bidi="he-IL"/>
          </w:rPr>
          <w:t>Yeshua</w:t>
        </w:r>
      </w:hyperlink>
      <w:r w:rsidRPr="002A38C2">
        <w:rPr>
          <w:rFonts w:eastAsia="Nimbus Roman No9 L" w:cs="Luxi Sans"/>
          <w:i/>
          <w:iCs/>
          <w:lang w:eastAsia="he-IL" w:bidi="he-IL"/>
        </w:rPr>
        <w:t>.</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Parnass teaches through example. He shows all members of a </w:t>
      </w:r>
      <w:hyperlink r:id="rId348" w:history="1">
        <w:r w:rsidRPr="00B47CC1">
          <w:rPr>
            <w:rStyle w:val="Hyperlink"/>
            <w:rFonts w:eastAsia="Nimbus Roman No9 L" w:cs="Luxi Sans"/>
            <w:lang w:eastAsia="he-IL" w:bidi="he-IL"/>
          </w:rPr>
          <w:t>synagogue</w:t>
        </w:r>
      </w:hyperlink>
      <w:r>
        <w:rPr>
          <w:rFonts w:eastAsia="Nimbus Roman No9 L" w:cs="Luxi Sans"/>
          <w:lang w:eastAsia="he-IL" w:bidi="he-IL"/>
        </w:rPr>
        <w:t xml:space="preserve"> how to perform </w:t>
      </w:r>
      <w:hyperlink r:id="rId349" w:history="1">
        <w:r w:rsidRPr="00B47CC1">
          <w:rPr>
            <w:rStyle w:val="Hyperlink"/>
            <w:rFonts w:eastAsia="Nimbus Roman No9 L" w:cs="Luxi Sans"/>
            <w:lang w:eastAsia="he-IL" w:bidi="he-IL"/>
          </w:rPr>
          <w:t>mitzvot</w:t>
        </w:r>
      </w:hyperlink>
      <w:r>
        <w:rPr>
          <w:rFonts w:eastAsia="Nimbus Roman No9 L" w:cs="Luxi Sans"/>
          <w:lang w:eastAsia="he-IL" w:bidi="he-IL"/>
        </w:rPr>
        <w:t xml:space="preserve"> (acts of kindness) with the most zeal. He embodies the </w:t>
      </w:r>
      <w:hyperlink r:id="rId350" w:history="1">
        <w:r w:rsidRPr="00B47CC1">
          <w:rPr>
            <w:rStyle w:val="Hyperlink"/>
            <w:rFonts w:eastAsia="Nimbus Roman No9 L" w:cs="Luxi Sans"/>
            <w:lang w:eastAsia="he-IL" w:bidi="he-IL"/>
          </w:rPr>
          <w:t>mitzvot</w:t>
        </w:r>
      </w:hyperlink>
      <w:r>
        <w:rPr>
          <w:rFonts w:eastAsia="Nimbus Roman No9 L" w:cs="Luxi Sans"/>
          <w:lang w:eastAsia="he-IL" w:bidi="he-IL"/>
        </w:rPr>
        <w:t xml:space="preserve"> much like the Sheliach does, but with his primary purpose being to fulfill these </w:t>
      </w:r>
      <w:hyperlink r:id="rId351" w:history="1">
        <w:r w:rsidRPr="00B47CC1">
          <w:rPr>
            <w:rStyle w:val="Hyperlink"/>
            <w:rFonts w:eastAsia="Nimbus Roman No9 L" w:cs="Luxi Sans"/>
            <w:lang w:eastAsia="he-IL" w:bidi="he-IL"/>
          </w:rPr>
          <w:t>mitzvot</w:t>
        </w:r>
      </w:hyperlink>
      <w:r>
        <w:rPr>
          <w:rFonts w:eastAsia="Nimbus Roman No9 L" w:cs="Luxi Sans"/>
          <w:lang w:eastAsia="he-IL" w:bidi="he-IL"/>
        </w:rPr>
        <w:t xml:space="preserve"> as a daily, administrative task. </w:t>
      </w:r>
      <w:hyperlink r:id="rId352" w:history="1">
        <w:r w:rsidRPr="00B47CC1">
          <w:rPr>
            <w:rStyle w:val="Hyperlink"/>
            <w:rFonts w:eastAsia="Nimbus Roman No9 L" w:cs="Luxi Sans"/>
            <w:lang w:eastAsia="he-IL" w:bidi="he-IL"/>
          </w:rPr>
          <w:t>One</w:t>
        </w:r>
      </w:hyperlink>
      <w:r>
        <w:rPr>
          <w:rFonts w:eastAsia="Nimbus Roman No9 L" w:cs="Luxi Sans"/>
          <w:lang w:eastAsia="he-IL" w:bidi="he-IL"/>
        </w:rPr>
        <w:t xml:space="preserve"> can look to a Parnass to </w:t>
      </w:r>
      <w:hyperlink r:id="rId353" w:history="1">
        <w:r w:rsidRPr="00B47CC1">
          <w:rPr>
            <w:rStyle w:val="Hyperlink"/>
            <w:rFonts w:eastAsia="Nimbus Roman No9 L" w:cs="Luxi Sans"/>
            <w:lang w:eastAsia="he-IL" w:bidi="he-IL"/>
          </w:rPr>
          <w:t>know</w:t>
        </w:r>
      </w:hyperlink>
      <w:r>
        <w:rPr>
          <w:rFonts w:eastAsia="Nimbus Roman No9 L" w:cs="Luxi Sans"/>
          <w:lang w:eastAsia="he-IL" w:bidi="he-IL"/>
        </w:rPr>
        <w:t xml:space="preserve"> what it means to be a good </w:t>
      </w:r>
      <w:hyperlink r:id="rId354" w:history="1">
        <w:r w:rsidRPr="00B47CC1">
          <w:rPr>
            <w:rStyle w:val="Hyperlink"/>
            <w:rFonts w:eastAsia="Nimbus Roman No9 L" w:cs="Luxi Sans"/>
            <w:lang w:eastAsia="he-IL" w:bidi="he-IL"/>
          </w:rPr>
          <w:t>Jew</w:t>
        </w:r>
      </w:hyperlink>
      <w:r>
        <w:rPr>
          <w:rFonts w:eastAsia="Nimbus Roman No9 L" w:cs="Luxi Sans"/>
          <w:lang w:eastAsia="he-IL" w:bidi="he-IL"/>
        </w:rPr>
        <w:t xml:space="preserve"> and excellent teacher.</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last </w:t>
      </w:r>
      <w:hyperlink r:id="rId355" w:history="1">
        <w:r w:rsidRPr="00B47CC1">
          <w:rPr>
            <w:rStyle w:val="Hyperlink"/>
            <w:rFonts w:eastAsia="Nimbus Roman No9 L" w:cs="Luxi Sans"/>
            <w:lang w:eastAsia="he-IL" w:bidi="he-IL"/>
          </w:rPr>
          <w:t>type</w:t>
        </w:r>
      </w:hyperlink>
      <w:r>
        <w:rPr>
          <w:rFonts w:eastAsia="Nimbus Roman No9 L" w:cs="Luxi Sans"/>
          <w:lang w:eastAsia="he-IL" w:bidi="he-IL"/>
        </w:rPr>
        <w:t xml:space="preserve"> of Paqid we'll examine is the </w:t>
      </w:r>
      <w:hyperlink r:id="rId356" w:history="1">
        <w:r w:rsidRPr="00211536">
          <w:rPr>
            <w:rStyle w:val="Hyperlink"/>
            <w:rFonts w:eastAsia="Nimbus Roman No9 L" w:cs="Luxi Sans"/>
            <w:b/>
            <w:bCs/>
            <w:lang w:eastAsia="he-IL" w:bidi="he-IL"/>
          </w:rPr>
          <w:t>Meturgeman or Zaken</w:t>
        </w:r>
      </w:hyperlink>
      <w:r>
        <w:rPr>
          <w:rFonts w:eastAsia="Nimbus Roman No9 L" w:cs="Luxi Sans"/>
          <w:b/>
          <w:bCs/>
          <w:lang w:eastAsia="he-IL" w:bidi="he-IL"/>
        </w:rPr>
        <w:t>.</w:t>
      </w:r>
      <w:r>
        <w:rPr>
          <w:rFonts w:eastAsia="Nimbus Roman No9 L" w:cs="Luxi Sans"/>
          <w:lang w:eastAsia="he-IL" w:bidi="he-IL"/>
        </w:rPr>
        <w:t xml:space="preserve"> This officer is in charge, under the supervision of the Bet Din, of the primary and secondary schools in the </w:t>
      </w:r>
      <w:hyperlink r:id="rId357" w:history="1">
        <w:r w:rsidRPr="00B47CC1">
          <w:rPr>
            <w:rStyle w:val="Hyperlink"/>
            <w:rFonts w:eastAsia="Nimbus Roman No9 L" w:cs="Luxi Sans"/>
            <w:lang w:eastAsia="he-IL" w:bidi="he-IL"/>
          </w:rPr>
          <w:t>community</w:t>
        </w:r>
      </w:hyperlink>
      <w:r>
        <w:rPr>
          <w:rFonts w:eastAsia="Nimbus Roman No9 L" w:cs="Luxi Sans"/>
          <w:lang w:eastAsia="he-IL" w:bidi="he-IL"/>
        </w:rPr>
        <w:t>, and the training of children for Bar</w:t>
      </w:r>
      <w:r w:rsidR="00211536">
        <w:rPr>
          <w:rFonts w:eastAsia="Nimbus Roman No9 L" w:cs="Luxi Sans"/>
          <w:lang w:eastAsia="he-IL" w:bidi="he-IL"/>
        </w:rPr>
        <w:t xml:space="preserve"> </w:t>
      </w:r>
      <w:r>
        <w:rPr>
          <w:rFonts w:eastAsia="Nimbus Roman No9 L" w:cs="Luxi Sans"/>
          <w:lang w:eastAsia="he-IL" w:bidi="he-IL"/>
        </w:rPr>
        <w:t>/</w:t>
      </w:r>
      <w:r w:rsidR="00211536">
        <w:rPr>
          <w:rFonts w:eastAsia="Nimbus Roman No9 L" w:cs="Luxi Sans"/>
          <w:lang w:eastAsia="he-IL" w:bidi="he-IL"/>
        </w:rPr>
        <w:t xml:space="preserve"> </w:t>
      </w:r>
      <w:r>
        <w:rPr>
          <w:rFonts w:eastAsia="Nimbus Roman No9 L" w:cs="Luxi Sans"/>
          <w:lang w:eastAsia="he-IL" w:bidi="he-IL"/>
        </w:rPr>
        <w:t xml:space="preserve">Bat </w:t>
      </w:r>
      <w:hyperlink r:id="rId358" w:history="1">
        <w:r w:rsidRPr="00B47CC1">
          <w:rPr>
            <w:rStyle w:val="Hyperlink"/>
            <w:rFonts w:eastAsia="Nimbus Roman No9 L" w:cs="Luxi Sans"/>
            <w:lang w:eastAsia="he-IL" w:bidi="he-IL"/>
          </w:rPr>
          <w:t>Mitzvah</w:t>
        </w:r>
      </w:hyperlink>
      <w:r>
        <w:rPr>
          <w:rFonts w:eastAsia="Nimbus Roman No9 L" w:cs="Luxi Sans"/>
          <w:lang w:eastAsia="he-IL" w:bidi="he-IL"/>
        </w:rPr>
        <w:t xml:space="preserve">. The exceptional literacy among </w:t>
      </w:r>
      <w:hyperlink r:id="rId359" w:history="1">
        <w:r w:rsidRPr="00B47CC1">
          <w:rPr>
            <w:rStyle w:val="Hyperlink"/>
            <w:rFonts w:eastAsia="Nimbus Roman No9 L" w:cs="Luxi Sans"/>
            <w:lang w:eastAsia="he-IL" w:bidi="he-IL"/>
          </w:rPr>
          <w:t>Jews</w:t>
        </w:r>
      </w:hyperlink>
      <w:r>
        <w:rPr>
          <w:rFonts w:eastAsia="Nimbus Roman No9 L" w:cs="Luxi Sans"/>
          <w:lang w:eastAsia="he-IL" w:bidi="he-IL"/>
        </w:rPr>
        <w:t xml:space="preserve"> is directly attributable to this office and the effort that was expended in education. During the dark ages when even kings could not read, </w:t>
      </w:r>
      <w:hyperlink r:id="rId360" w:history="1">
        <w:r w:rsidRPr="00B47CC1">
          <w:rPr>
            <w:rStyle w:val="Hyperlink"/>
            <w:rFonts w:eastAsia="Nimbus Roman No9 L" w:cs="Luxi Sans"/>
            <w:lang w:eastAsia="he-IL" w:bidi="he-IL"/>
          </w:rPr>
          <w:t>Jewish</w:t>
        </w:r>
      </w:hyperlink>
      <w:r>
        <w:rPr>
          <w:rFonts w:eastAsia="Nimbus Roman No9 L" w:cs="Luxi Sans"/>
          <w:lang w:eastAsia="he-IL" w:bidi="he-IL"/>
        </w:rPr>
        <w:t xml:space="preserve"> children could read. </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Many of these offices are used in the Nazarean Codicil, using an English translation of each.</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office of Masoret is </w:t>
      </w:r>
      <w:hyperlink r:id="rId361" w:history="1">
        <w:r w:rsidRPr="00B47CC1">
          <w:rPr>
            <w:rStyle w:val="Hyperlink"/>
            <w:rFonts w:eastAsia="Nimbus Roman No9 L" w:cs="Luxi Sans"/>
            <w:lang w:eastAsia="he-IL" w:bidi="he-IL"/>
          </w:rPr>
          <w:t>know</w:t>
        </w:r>
      </w:hyperlink>
      <w:r>
        <w:rPr>
          <w:rFonts w:eastAsia="Nimbus Roman No9 L" w:cs="Luxi Sans"/>
          <w:lang w:eastAsia="he-IL" w:bidi="he-IL"/>
        </w:rPr>
        <w:t xml:space="preserve"> as </w:t>
      </w:r>
      <w:r>
        <w:rPr>
          <w:rFonts w:eastAsia="Nimbus Roman No9 L" w:cs="Luxi Sans"/>
          <w:b/>
          <w:bCs/>
          <w:lang w:eastAsia="he-IL" w:bidi="he-IL"/>
        </w:rPr>
        <w:t>Evangelist</w:t>
      </w:r>
      <w:r>
        <w:rPr>
          <w:rFonts w:eastAsia="Nimbus Roman No9 L" w:cs="Luxi Sans"/>
          <w:lang w:eastAsia="he-IL" w:bidi="he-IL"/>
        </w:rPr>
        <w:t xml:space="preserve"> in the Nazarean Codicil.</w:t>
      </w: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Sheliach is the </w:t>
      </w:r>
      <w:r>
        <w:rPr>
          <w:rFonts w:eastAsia="Nimbus Roman No9 L" w:cs="Luxi Sans"/>
          <w:b/>
          <w:bCs/>
          <w:lang w:eastAsia="he-IL" w:bidi="he-IL"/>
        </w:rPr>
        <w:t>Apostle or Bishop</w:t>
      </w:r>
      <w:r>
        <w:rPr>
          <w:rFonts w:eastAsia="Nimbus Roman No9 L" w:cs="Luxi Sans"/>
          <w:lang w:eastAsia="he-IL" w:bidi="he-IL"/>
        </w:rPr>
        <w:t>.</w:t>
      </w: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Darshan is </w:t>
      </w:r>
      <w:r>
        <w:rPr>
          <w:rFonts w:eastAsia="Nimbus Roman No9 L" w:cs="Luxi Sans"/>
          <w:b/>
          <w:bCs/>
          <w:lang w:eastAsia="he-IL" w:bidi="he-IL"/>
        </w:rPr>
        <w:t>Prophet</w:t>
      </w:r>
      <w:r>
        <w:rPr>
          <w:rFonts w:eastAsia="Nimbus Roman No9 L" w:cs="Luxi Sans"/>
          <w:lang w:eastAsia="he-IL" w:bidi="he-IL"/>
        </w:rPr>
        <w:t>.</w:t>
      </w:r>
    </w:p>
    <w:p w:rsidR="002A38C2" w:rsidRDefault="002A38C2" w:rsidP="002A38C2">
      <w:pPr>
        <w:ind w:right="15"/>
        <w:rPr>
          <w:rFonts w:eastAsia="Nimbus Roman No9 L" w:cs="Luxi Sans"/>
          <w:b/>
          <w:bCs/>
          <w:lang w:eastAsia="he-IL" w:bidi="he-IL"/>
        </w:rPr>
      </w:pPr>
      <w:r>
        <w:rPr>
          <w:rFonts w:eastAsia="Nimbus Roman No9 L" w:cs="Luxi Sans"/>
          <w:lang w:eastAsia="he-IL" w:bidi="he-IL"/>
        </w:rPr>
        <w:t xml:space="preserve">The Parnasim are </w:t>
      </w:r>
      <w:r>
        <w:rPr>
          <w:rFonts w:eastAsia="Nimbus Roman No9 L" w:cs="Luxi Sans"/>
          <w:b/>
          <w:bCs/>
          <w:lang w:eastAsia="he-IL" w:bidi="he-IL"/>
        </w:rPr>
        <w:t>Deacons or</w:t>
      </w:r>
      <w:r>
        <w:rPr>
          <w:rFonts w:eastAsia="Nimbus Roman No9 L" w:cs="Luxi Sans"/>
          <w:lang w:eastAsia="he-IL" w:bidi="he-IL"/>
        </w:rPr>
        <w:t xml:space="preserve"> </w:t>
      </w:r>
      <w:r>
        <w:rPr>
          <w:rFonts w:eastAsia="Nimbus Roman No9 L" w:cs="Luxi Sans"/>
          <w:b/>
          <w:bCs/>
          <w:lang w:eastAsia="he-IL" w:bidi="he-IL"/>
        </w:rPr>
        <w:t>Pastors.</w:t>
      </w:r>
    </w:p>
    <w:p w:rsidR="002A38C2" w:rsidRDefault="002A38C2" w:rsidP="002A38C2">
      <w:pPr>
        <w:ind w:right="15"/>
        <w:rPr>
          <w:rFonts w:eastAsia="Nimbus Roman No9 L" w:cs="Luxi Sans"/>
          <w:b/>
          <w:bCs/>
          <w:lang w:eastAsia="he-IL" w:bidi="he-IL"/>
        </w:rPr>
      </w:pPr>
      <w:r>
        <w:rPr>
          <w:rFonts w:eastAsia="Nimbus Roman No9 L" w:cs="Luxi Sans"/>
          <w:lang w:eastAsia="he-IL" w:bidi="he-IL"/>
        </w:rPr>
        <w:t xml:space="preserve">And the Meturgeman is </w:t>
      </w:r>
      <w:r>
        <w:rPr>
          <w:rFonts w:eastAsia="Nimbus Roman No9 L" w:cs="Luxi Sans"/>
          <w:b/>
          <w:bCs/>
          <w:lang w:eastAsia="he-IL" w:bidi="he-IL"/>
        </w:rPr>
        <w:t>Teacher or Elder.</w:t>
      </w:r>
    </w:p>
    <w:p w:rsidR="002A38C2" w:rsidRDefault="002A38C2" w:rsidP="002A38C2">
      <w:pPr>
        <w:ind w:right="15"/>
        <w:rPr>
          <w:rFonts w:eastAsia="Nimbus Roman No9 L" w:cs="Luxi Sans"/>
          <w:b/>
          <w:bC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A common way to display the list of all the offices of a </w:t>
      </w:r>
      <w:hyperlink r:id="rId362" w:history="1">
        <w:r w:rsidRPr="00B47CC1">
          <w:rPr>
            <w:rStyle w:val="Hyperlink"/>
            <w:rFonts w:eastAsia="Nimbus Roman No9 L" w:cs="Luxi Sans"/>
            <w:lang w:eastAsia="he-IL" w:bidi="he-IL"/>
          </w:rPr>
          <w:t>synagogue</w:t>
        </w:r>
      </w:hyperlink>
      <w:r>
        <w:rPr>
          <w:rFonts w:eastAsia="Nimbus Roman No9 L" w:cs="Luxi Sans"/>
          <w:lang w:eastAsia="he-IL" w:bidi="he-IL"/>
        </w:rPr>
        <w:t xml:space="preserve"> and of the types of teachers is to use a diagram as follows:</w:t>
      </w:r>
    </w:p>
    <w:p w:rsidR="002A38C2" w:rsidRDefault="002A38C2" w:rsidP="002A38C2">
      <w:pPr>
        <w:ind w:right="15"/>
        <w:rPr>
          <w:rFonts w:eastAsia="Nimbus Roman No9 L" w:cs="Luxi Sans"/>
          <w:lang w:eastAsia="he-IL" w:bidi="he-IL"/>
        </w:rPr>
        <w:sectPr w:rsidR="002A38C2">
          <w:footerReference w:type="even" r:id="rId363"/>
          <w:footerReference w:type="default" r:id="rId364"/>
          <w:type w:val="continuous"/>
          <w:pgSz w:w="12240" w:h="15840"/>
          <w:pgMar w:top="720" w:right="720" w:bottom="720" w:left="1008" w:header="720" w:footer="720" w:gutter="0"/>
          <w:cols w:num="2" w:sep="1" w:space="720"/>
          <w:docGrid w:linePitch="272"/>
        </w:sectPr>
      </w:pPr>
    </w:p>
    <w:p w:rsidR="002A38C2" w:rsidRDefault="002A38C2" w:rsidP="002A38C2">
      <w:pPr>
        <w:ind w:right="15"/>
        <w:rPr>
          <w:rFonts w:eastAsia="Nimbus Roman No9 L" w:cs="Luxi Sans"/>
          <w:lang w:eastAsia="he-IL" w:bidi="he-I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2A38C2">
        <w:trPr>
          <w:tblHeader/>
        </w:trPr>
        <w:tc>
          <w:tcPr>
            <w:tcW w:w="3324" w:type="dxa"/>
          </w:tcPr>
          <w:p w:rsidR="002A38C2" w:rsidRDefault="002A38C2" w:rsidP="00B51807">
            <w:pPr>
              <w:pStyle w:val="TableHeading"/>
              <w:keepNext/>
              <w:keepLines/>
              <w:widowControl/>
              <w:snapToGrid w:val="0"/>
              <w:rPr>
                <w:b w:val="0"/>
                <w:bCs w:val="0"/>
                <w:i w:val="0"/>
                <w:iCs w:val="0"/>
              </w:rPr>
            </w:pPr>
          </w:p>
        </w:tc>
        <w:tc>
          <w:tcPr>
            <w:tcW w:w="3324" w:type="dxa"/>
          </w:tcPr>
          <w:p w:rsidR="002A38C2" w:rsidRDefault="002A38C2" w:rsidP="00B51807">
            <w:pPr>
              <w:pStyle w:val="TableHeading"/>
              <w:keepNext/>
              <w:keepLines/>
              <w:widowControl/>
              <w:snapToGrid w:val="0"/>
              <w:rPr>
                <w:b w:val="0"/>
                <w:bCs w:val="0"/>
                <w:i w:val="0"/>
                <w:iCs w:val="0"/>
              </w:rPr>
            </w:pPr>
            <w:r>
              <w:rPr>
                <w:b w:val="0"/>
                <w:bCs w:val="0"/>
                <w:i w:val="0"/>
                <w:iCs w:val="0"/>
              </w:rPr>
              <w:t>Hakham/Dayyan</w:t>
            </w:r>
          </w:p>
        </w:tc>
        <w:tc>
          <w:tcPr>
            <w:tcW w:w="3324" w:type="dxa"/>
          </w:tcPr>
          <w:p w:rsidR="002A38C2" w:rsidRDefault="002A38C2" w:rsidP="00B51807">
            <w:pPr>
              <w:pStyle w:val="TableHeading"/>
              <w:keepNext/>
              <w:keepLines/>
              <w:widowControl/>
              <w:snapToGrid w:val="0"/>
              <w:rPr>
                <w:b w:val="0"/>
                <w:bCs w:val="0"/>
                <w:i w:val="0"/>
                <w:iCs w:val="0"/>
              </w:rPr>
            </w:pPr>
          </w:p>
        </w:tc>
      </w:tr>
      <w:tr w:rsidR="002A38C2">
        <w:tc>
          <w:tcPr>
            <w:tcW w:w="3324" w:type="dxa"/>
          </w:tcPr>
          <w:p w:rsidR="002A38C2" w:rsidRDefault="002A38C2" w:rsidP="00B51807">
            <w:pPr>
              <w:pStyle w:val="TableContents"/>
              <w:keepNext/>
              <w:keepLines/>
              <w:widowControl/>
              <w:snapToGrid w:val="0"/>
              <w:jc w:val="center"/>
            </w:pPr>
            <w:r>
              <w:t>Hakham/Dayyan</w:t>
            </w:r>
          </w:p>
        </w:tc>
        <w:tc>
          <w:tcPr>
            <w:tcW w:w="3324" w:type="dxa"/>
          </w:tcPr>
          <w:p w:rsidR="002A38C2" w:rsidRDefault="002A38C2" w:rsidP="00B51807">
            <w:pPr>
              <w:pStyle w:val="TableContents"/>
              <w:keepNext/>
              <w:keepLines/>
              <w:widowControl/>
              <w:snapToGrid w:val="0"/>
              <w:jc w:val="center"/>
              <w:rPr>
                <w:i/>
                <w:iCs/>
              </w:rPr>
            </w:pPr>
            <w:r>
              <w:rPr>
                <w:i/>
                <w:iCs/>
              </w:rPr>
              <w:t>(These are the Bet Din)</w:t>
            </w:r>
          </w:p>
        </w:tc>
        <w:tc>
          <w:tcPr>
            <w:tcW w:w="3324" w:type="dxa"/>
          </w:tcPr>
          <w:p w:rsidR="002A38C2" w:rsidRDefault="002A38C2" w:rsidP="00B51807">
            <w:pPr>
              <w:pStyle w:val="TableContents"/>
              <w:keepNext/>
              <w:keepLines/>
              <w:widowControl/>
              <w:snapToGrid w:val="0"/>
              <w:jc w:val="center"/>
            </w:pPr>
            <w:r>
              <w:t>Hakham/Dayyan</w:t>
            </w:r>
          </w:p>
        </w:tc>
      </w:tr>
      <w:tr w:rsidR="002A38C2">
        <w:tc>
          <w:tcPr>
            <w:tcW w:w="3324" w:type="dxa"/>
          </w:tcPr>
          <w:p w:rsidR="002A38C2" w:rsidRDefault="002A38C2" w:rsidP="00B51807">
            <w:pPr>
              <w:pStyle w:val="TableContents"/>
              <w:keepNext/>
              <w:keepLines/>
              <w:widowControl/>
              <w:snapToGrid w:val="0"/>
              <w:jc w:val="center"/>
            </w:pPr>
            <w:r>
              <w:t>Sheliach/Apostle/Bishop</w:t>
            </w:r>
          </w:p>
        </w:tc>
        <w:tc>
          <w:tcPr>
            <w:tcW w:w="3324" w:type="dxa"/>
          </w:tcPr>
          <w:p w:rsidR="002A38C2" w:rsidRDefault="002A38C2" w:rsidP="00B51807">
            <w:pPr>
              <w:pStyle w:val="TableContents"/>
              <w:keepNext/>
              <w:keepLines/>
              <w:widowControl/>
              <w:snapToGrid w:val="0"/>
              <w:jc w:val="center"/>
            </w:pPr>
          </w:p>
        </w:tc>
        <w:tc>
          <w:tcPr>
            <w:tcW w:w="3324" w:type="dxa"/>
          </w:tcPr>
          <w:p w:rsidR="002A38C2" w:rsidRDefault="002A38C2" w:rsidP="00B51807">
            <w:pPr>
              <w:pStyle w:val="TableContents"/>
              <w:keepNext/>
              <w:keepLines/>
              <w:widowControl/>
              <w:snapToGrid w:val="0"/>
              <w:jc w:val="center"/>
            </w:pPr>
            <w:r>
              <w:t>Masoret/Evangelist</w:t>
            </w:r>
          </w:p>
        </w:tc>
      </w:tr>
      <w:tr w:rsidR="002A38C2">
        <w:tc>
          <w:tcPr>
            <w:tcW w:w="3324" w:type="dxa"/>
          </w:tcPr>
          <w:p w:rsidR="002A38C2" w:rsidRDefault="002A38C2" w:rsidP="00B51807">
            <w:pPr>
              <w:pStyle w:val="TableContents"/>
              <w:keepNext/>
              <w:keepLines/>
              <w:widowControl/>
              <w:snapToGrid w:val="0"/>
              <w:jc w:val="center"/>
            </w:pPr>
          </w:p>
        </w:tc>
        <w:tc>
          <w:tcPr>
            <w:tcW w:w="3324" w:type="dxa"/>
          </w:tcPr>
          <w:p w:rsidR="002A38C2" w:rsidRDefault="002A38C2" w:rsidP="00B51807">
            <w:pPr>
              <w:pStyle w:val="TableContents"/>
              <w:keepNext/>
              <w:keepLines/>
              <w:widowControl/>
              <w:snapToGrid w:val="0"/>
              <w:jc w:val="center"/>
            </w:pPr>
            <w:r>
              <w:t>Darshan/Prophet</w:t>
            </w:r>
          </w:p>
        </w:tc>
        <w:tc>
          <w:tcPr>
            <w:tcW w:w="3324" w:type="dxa"/>
          </w:tcPr>
          <w:p w:rsidR="002A38C2" w:rsidRDefault="002A38C2" w:rsidP="00B51807">
            <w:pPr>
              <w:pStyle w:val="TableContents"/>
              <w:keepNext/>
              <w:keepLines/>
              <w:widowControl/>
              <w:snapToGrid w:val="0"/>
              <w:jc w:val="center"/>
            </w:pPr>
          </w:p>
        </w:tc>
      </w:tr>
      <w:tr w:rsidR="002A38C2">
        <w:tc>
          <w:tcPr>
            <w:tcW w:w="3324" w:type="dxa"/>
          </w:tcPr>
          <w:p w:rsidR="002A38C2" w:rsidRDefault="002A38C2" w:rsidP="00B51807">
            <w:pPr>
              <w:pStyle w:val="TableContents"/>
              <w:keepNext/>
              <w:keepLines/>
              <w:widowControl/>
              <w:snapToGrid w:val="0"/>
              <w:jc w:val="center"/>
            </w:pPr>
            <w:r>
              <w:t>Parnass/Deacon/Pastor</w:t>
            </w:r>
          </w:p>
        </w:tc>
        <w:tc>
          <w:tcPr>
            <w:tcW w:w="3324" w:type="dxa"/>
          </w:tcPr>
          <w:p w:rsidR="002A38C2" w:rsidRDefault="002A38C2" w:rsidP="00B51807">
            <w:pPr>
              <w:pStyle w:val="TableContents"/>
              <w:keepNext/>
              <w:keepLines/>
              <w:widowControl/>
              <w:snapToGrid w:val="0"/>
              <w:jc w:val="center"/>
            </w:pPr>
          </w:p>
        </w:tc>
        <w:tc>
          <w:tcPr>
            <w:tcW w:w="3324" w:type="dxa"/>
          </w:tcPr>
          <w:p w:rsidR="002A38C2" w:rsidRDefault="002A38C2" w:rsidP="00B51807">
            <w:pPr>
              <w:pStyle w:val="TableContents"/>
              <w:keepNext/>
              <w:keepLines/>
              <w:widowControl/>
              <w:snapToGrid w:val="0"/>
              <w:jc w:val="center"/>
            </w:pPr>
            <w:r>
              <w:t>Parnass/Deacon/Pastor</w:t>
            </w:r>
          </w:p>
        </w:tc>
      </w:tr>
      <w:tr w:rsidR="002A38C2" w:rsidTr="009B3E64">
        <w:tc>
          <w:tcPr>
            <w:tcW w:w="3324" w:type="dxa"/>
          </w:tcPr>
          <w:p w:rsidR="002A38C2" w:rsidRDefault="002A38C2" w:rsidP="00B51807">
            <w:pPr>
              <w:pStyle w:val="TableContents"/>
              <w:keepNext/>
              <w:keepLines/>
              <w:widowControl/>
              <w:snapToGrid w:val="0"/>
              <w:jc w:val="center"/>
            </w:pPr>
          </w:p>
        </w:tc>
        <w:tc>
          <w:tcPr>
            <w:tcW w:w="3324" w:type="dxa"/>
          </w:tcPr>
          <w:p w:rsidR="002A38C2" w:rsidRDefault="002A38C2" w:rsidP="00B51807">
            <w:pPr>
              <w:pStyle w:val="TableContents"/>
              <w:keepNext/>
              <w:keepLines/>
              <w:widowControl/>
              <w:snapToGrid w:val="0"/>
              <w:jc w:val="center"/>
            </w:pPr>
            <w:r>
              <w:t>Parnass/Deacon/Pastor</w:t>
            </w:r>
          </w:p>
        </w:tc>
        <w:tc>
          <w:tcPr>
            <w:tcW w:w="3324" w:type="dxa"/>
          </w:tcPr>
          <w:p w:rsidR="002A38C2" w:rsidRDefault="002A38C2" w:rsidP="00B51807">
            <w:pPr>
              <w:pStyle w:val="TableContents"/>
              <w:keepNext/>
              <w:keepLines/>
              <w:widowControl/>
              <w:snapToGrid w:val="0"/>
              <w:jc w:val="center"/>
            </w:pPr>
          </w:p>
        </w:tc>
      </w:tr>
      <w:tr w:rsidR="002A38C2" w:rsidTr="009B3E64">
        <w:tc>
          <w:tcPr>
            <w:tcW w:w="3324" w:type="dxa"/>
          </w:tcPr>
          <w:p w:rsidR="002A38C2" w:rsidRDefault="002A38C2" w:rsidP="00B51807">
            <w:pPr>
              <w:pStyle w:val="TableContents"/>
              <w:keepNext/>
              <w:keepLines/>
              <w:widowControl/>
              <w:snapToGrid w:val="0"/>
              <w:jc w:val="center"/>
            </w:pPr>
          </w:p>
        </w:tc>
        <w:tc>
          <w:tcPr>
            <w:tcW w:w="3324" w:type="dxa"/>
          </w:tcPr>
          <w:p w:rsidR="002A38C2" w:rsidRDefault="002A38C2" w:rsidP="00B51807">
            <w:pPr>
              <w:pStyle w:val="TableContents"/>
              <w:keepNext/>
              <w:keepLines/>
              <w:widowControl/>
              <w:snapToGrid w:val="0"/>
              <w:jc w:val="center"/>
            </w:pPr>
            <w:r>
              <w:t>Meturgeman/Teacher/Elder</w:t>
            </w:r>
          </w:p>
        </w:tc>
        <w:tc>
          <w:tcPr>
            <w:tcW w:w="3324" w:type="dxa"/>
          </w:tcPr>
          <w:p w:rsidR="002A38C2" w:rsidRDefault="002A38C2" w:rsidP="00B51807">
            <w:pPr>
              <w:pStyle w:val="TableContents"/>
              <w:keepNext/>
              <w:keepLines/>
              <w:widowControl/>
              <w:snapToGrid w:val="0"/>
              <w:jc w:val="center"/>
            </w:pPr>
          </w:p>
        </w:tc>
      </w:tr>
    </w:tbl>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sectPr w:rsidR="002A38C2" w:rsidSect="002A38C2">
          <w:type w:val="continuous"/>
          <w:pgSz w:w="12240" w:h="15840"/>
          <w:pgMar w:top="720" w:right="720" w:bottom="720" w:left="1008" w:header="720" w:footer="720" w:gutter="0"/>
          <w:cols w:sep="1" w:space="720"/>
          <w:docGrid w:linePitch="272"/>
        </w:sectPr>
      </w:pPr>
    </w:p>
    <w:p w:rsidR="009B3E64" w:rsidRDefault="002A38C2" w:rsidP="002A38C2">
      <w:pPr>
        <w:ind w:right="15"/>
        <w:rPr>
          <w:rFonts w:eastAsia="Nimbus Roman No9 L" w:cs="Luxi Sans"/>
          <w:lang w:eastAsia="he-IL" w:bidi="he-IL"/>
        </w:rPr>
      </w:pPr>
      <w:r>
        <w:rPr>
          <w:rFonts w:eastAsia="Nimbus Roman No9 L" w:cs="Luxi Sans"/>
          <w:lang w:eastAsia="he-IL" w:bidi="he-IL"/>
        </w:rPr>
        <w:t>There is more information on these offices at the following link:</w:t>
      </w:r>
      <w:r w:rsidR="009B3E64">
        <w:rPr>
          <w:rFonts w:eastAsia="Nimbus Roman No9 L" w:cs="Luxi Sans"/>
          <w:lang w:eastAsia="he-IL" w:bidi="he-IL"/>
        </w:rPr>
        <w:t xml:space="preserve"> </w:t>
      </w:r>
      <w:hyperlink r:id="rId365" w:history="1">
        <w:r w:rsidR="009B3E64" w:rsidRPr="00B47CC1">
          <w:rPr>
            <w:rStyle w:val="Hyperlink"/>
            <w:rFonts w:eastAsia="Nimbus Roman No9 L" w:cs="Luxi Sans"/>
            <w:lang w:eastAsia="he-IL" w:bidi="he-IL"/>
          </w:rPr>
          <w:t>Synagogue</w:t>
        </w:r>
      </w:hyperlink>
    </w:p>
    <w:p w:rsidR="009B3E64" w:rsidRDefault="009B3E64"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But why has </w:t>
      </w:r>
      <w:hyperlink r:id="rId366" w:history="1">
        <w:r w:rsidR="00211536" w:rsidRPr="00B47CC1">
          <w:rPr>
            <w:rStyle w:val="Hyperlink"/>
            <w:rFonts w:eastAsia="Nimbus Roman No9 L" w:cs="Luxi Sans"/>
            <w:lang w:eastAsia="he-IL" w:bidi="he-IL"/>
          </w:rPr>
          <w:t>HaShem</w:t>
        </w:r>
      </w:hyperlink>
      <w:r w:rsidR="00211536">
        <w:rPr>
          <w:rFonts w:eastAsia="Nimbus Roman No9 L" w:cs="Luxi Sans"/>
          <w:lang w:eastAsia="he-IL" w:bidi="he-IL"/>
        </w:rPr>
        <w:t xml:space="preserve"> </w:t>
      </w:r>
      <w:r>
        <w:rPr>
          <w:rFonts w:eastAsia="Nimbus Roman No9 L" w:cs="Luxi Sans"/>
          <w:lang w:eastAsia="he-IL" w:bidi="he-IL"/>
        </w:rPr>
        <w:t xml:space="preserve">instituted so many different kinds of teachers? Why not have only </w:t>
      </w:r>
      <w:hyperlink r:id="rId367" w:history="1">
        <w:r w:rsidRPr="00B47CC1">
          <w:rPr>
            <w:rStyle w:val="Hyperlink"/>
            <w:rFonts w:eastAsia="Nimbus Roman No9 L" w:cs="Luxi Sans"/>
            <w:lang w:eastAsia="he-IL" w:bidi="he-IL"/>
          </w:rPr>
          <w:t>one</w:t>
        </w:r>
      </w:hyperlink>
      <w:r>
        <w:rPr>
          <w:rFonts w:eastAsia="Nimbus Roman No9 L" w:cs="Luxi Sans"/>
          <w:lang w:eastAsia="he-IL" w:bidi="he-IL"/>
        </w:rPr>
        <w:t xml:space="preserve"> kind of teacher that teaches everything? Well, just as in other academic institutions Judaism </w:t>
      </w:r>
      <w:hyperlink r:id="rId368" w:history="1">
        <w:r w:rsidRPr="00B47CC1">
          <w:rPr>
            <w:rStyle w:val="Hyperlink"/>
            <w:rFonts w:eastAsia="Nimbus Roman No9 L" w:cs="Luxi Sans"/>
            <w:lang w:eastAsia="he-IL" w:bidi="he-IL"/>
          </w:rPr>
          <w:t>needs</w:t>
        </w:r>
      </w:hyperlink>
      <w:r>
        <w:rPr>
          <w:rFonts w:eastAsia="Nimbus Roman No9 L" w:cs="Luxi Sans"/>
          <w:lang w:eastAsia="he-IL" w:bidi="he-IL"/>
        </w:rPr>
        <w:t xml:space="preserve"> those that are specialized in a particular field. However, an even more potent reason can be found in the Nazarean Codicil:</w:t>
      </w:r>
    </w:p>
    <w:p w:rsidR="002A38C2" w:rsidRDefault="002A38C2" w:rsidP="002A38C2">
      <w:pPr>
        <w:ind w:right="15"/>
        <w:rPr>
          <w:rFonts w:eastAsia="Nimbus Roman No9 L" w:cs="Luxi Sans"/>
          <w:lang w:eastAsia="he-IL" w:bidi="he-IL"/>
        </w:rPr>
      </w:pPr>
    </w:p>
    <w:p w:rsidR="002A38C2" w:rsidRPr="002A38C2" w:rsidRDefault="0070470C" w:rsidP="002A38C2">
      <w:pPr>
        <w:ind w:left="288" w:right="288"/>
        <w:rPr>
          <w:rFonts w:eastAsia="Nimbus Roman No9 L" w:cs="Luxi Sans"/>
          <w:iCs/>
          <w:lang w:eastAsia="he-IL" w:bidi="he-IL"/>
        </w:rPr>
      </w:pPr>
      <w:hyperlink r:id="rId369" w:history="1">
        <w:r w:rsidR="002A38C2" w:rsidRPr="00B47CC1">
          <w:rPr>
            <w:rStyle w:val="Hyperlink"/>
            <w:rFonts w:eastAsia="Nimbus Roman No9 L" w:cs="Luxi Sans"/>
            <w:lang w:eastAsia="he-IL" w:bidi="he-IL"/>
          </w:rPr>
          <w:t>Ephesians</w:t>
        </w:r>
      </w:hyperlink>
      <w:r w:rsidR="002A38C2" w:rsidRPr="002A38C2">
        <w:rPr>
          <w:rFonts w:eastAsia="Nimbus Roman No9 L" w:cs="Luxi Sans"/>
          <w:b/>
          <w:bCs/>
          <w:iCs/>
          <w:lang w:eastAsia="he-IL" w:bidi="he-IL"/>
        </w:rPr>
        <w:t xml:space="preserve"> 4:11-12</w:t>
      </w:r>
      <w:r w:rsidR="002A38C2" w:rsidRPr="002A38C2">
        <w:rPr>
          <w:rFonts w:eastAsia="Nimbus Roman No9 L" w:cs="Luxi Sans"/>
          <w:iCs/>
          <w:lang w:eastAsia="he-IL" w:bidi="he-IL"/>
        </w:rPr>
        <w:t xml:space="preserve"> And he gave some, apostles (Sheliachim); and some, prophets (Darshanim); and some, evangelists (Masoretim); and some, pastors (Parnasim) and teachers (Meturgemanim); For the perfecting of the saints </w:t>
      </w:r>
      <w:r w:rsidR="002A38C2" w:rsidRPr="002A38C2">
        <w:rPr>
          <w:rFonts w:eastAsia="Arial Unicode MS" w:cs="Tahoma"/>
          <w:iCs/>
        </w:rPr>
        <w:t>(His consecrated people)</w:t>
      </w:r>
      <w:r w:rsidR="002A38C2" w:rsidRPr="002A38C2">
        <w:rPr>
          <w:rFonts w:eastAsia="Nimbus Roman No9 L" w:cs="Luxi Sans"/>
          <w:iCs/>
          <w:lang w:eastAsia="he-IL" w:bidi="he-IL"/>
        </w:rPr>
        <w:t xml:space="preserve">, for the work of the ministry, [so that they should work] for the edifying of the </w:t>
      </w:r>
      <w:hyperlink r:id="rId370" w:history="1">
        <w:r w:rsidR="002A38C2" w:rsidRPr="00B47CC1">
          <w:rPr>
            <w:rStyle w:val="Hyperlink"/>
            <w:rFonts w:eastAsia="Nimbus Roman No9 L" w:cs="Luxi Sans"/>
            <w:lang w:eastAsia="he-IL" w:bidi="he-IL"/>
          </w:rPr>
          <w:t>body</w:t>
        </w:r>
      </w:hyperlink>
      <w:r w:rsidR="002A38C2" w:rsidRPr="002A38C2">
        <w:rPr>
          <w:rFonts w:eastAsia="Nimbus Roman No9 L" w:cs="Luxi Sans"/>
          <w:iCs/>
          <w:lang w:eastAsia="he-IL" w:bidi="he-IL"/>
        </w:rPr>
        <w:t xml:space="preserve"> of </w:t>
      </w:r>
      <w:hyperlink r:id="rId371" w:history="1">
        <w:r w:rsidR="002A38C2" w:rsidRPr="00B47CC1">
          <w:rPr>
            <w:rStyle w:val="Hyperlink"/>
            <w:rFonts w:eastAsia="Nimbus Roman No9 L" w:cs="Luxi Sans"/>
            <w:lang w:eastAsia="he-IL" w:bidi="he-IL"/>
          </w:rPr>
          <w:t>Messiah</w:t>
        </w:r>
      </w:hyperlink>
      <w:r w:rsidR="002A38C2" w:rsidRPr="002A38C2">
        <w:rPr>
          <w:rFonts w:eastAsia="Nimbus Roman No9 L" w:cs="Luxi Sans"/>
          <w:iCs/>
          <w:lang w:eastAsia="he-IL" w:bidi="he-IL"/>
        </w:rPr>
        <w:t>.</w:t>
      </w:r>
    </w:p>
    <w:p w:rsidR="002A38C2" w:rsidRDefault="002A38C2" w:rsidP="002A38C2">
      <w:pPr>
        <w:ind w:left="709"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Each of these teachers has a role in the edification of the </w:t>
      </w:r>
      <w:hyperlink r:id="rId372" w:history="1">
        <w:r w:rsidRPr="00B47CC1">
          <w:rPr>
            <w:rStyle w:val="Hyperlink"/>
            <w:rFonts w:eastAsia="Nimbus Roman No9 L" w:cs="Luxi Sans"/>
            <w:lang w:eastAsia="he-IL" w:bidi="he-IL"/>
          </w:rPr>
          <w:t>body</w:t>
        </w:r>
      </w:hyperlink>
      <w:r>
        <w:rPr>
          <w:rFonts w:eastAsia="Nimbus Roman No9 L" w:cs="Luxi Sans"/>
          <w:lang w:eastAsia="he-IL" w:bidi="he-IL"/>
        </w:rPr>
        <w:t xml:space="preserve"> of </w:t>
      </w:r>
      <w:hyperlink r:id="rId373" w:history="1">
        <w:r w:rsidRPr="00B47CC1">
          <w:rPr>
            <w:rStyle w:val="Hyperlink"/>
            <w:rFonts w:eastAsia="Nimbus Roman No9 L" w:cs="Luxi Sans"/>
            <w:lang w:eastAsia="he-IL" w:bidi="he-IL"/>
          </w:rPr>
          <w:t>Messiah</w:t>
        </w:r>
      </w:hyperlink>
      <w:r>
        <w:rPr>
          <w:rFonts w:eastAsia="Nimbus Roman No9 L" w:cs="Luxi Sans"/>
          <w:lang w:eastAsia="he-IL" w:bidi="he-IL"/>
        </w:rPr>
        <w:t xml:space="preserve">. Each of them are important servants of </w:t>
      </w:r>
      <w:hyperlink r:id="rId374" w:history="1">
        <w:r w:rsidR="00211536" w:rsidRPr="00B47CC1">
          <w:rPr>
            <w:rStyle w:val="Hyperlink"/>
            <w:rFonts w:eastAsia="Nimbus Roman No9 L" w:cs="Luxi Sans"/>
            <w:lang w:eastAsia="he-IL" w:bidi="he-IL"/>
          </w:rPr>
          <w:t>HaShem</w:t>
        </w:r>
      </w:hyperlink>
      <w:r w:rsidR="00211536">
        <w:rPr>
          <w:rFonts w:eastAsia="Nimbus Roman No9 L" w:cs="Luxi Sans"/>
          <w:lang w:eastAsia="he-IL" w:bidi="he-IL"/>
        </w:rPr>
        <w:t xml:space="preserve"> </w:t>
      </w:r>
      <w:r>
        <w:rPr>
          <w:rFonts w:eastAsia="Nimbus Roman No9 L" w:cs="Luxi Sans"/>
          <w:lang w:eastAsia="he-IL" w:bidi="he-IL"/>
        </w:rPr>
        <w:t>and each of them is needed for His purposes.</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The wisdom of </w:t>
      </w:r>
      <w:hyperlink r:id="rId375" w:history="1">
        <w:r w:rsidR="00211536" w:rsidRPr="00B47CC1">
          <w:rPr>
            <w:rStyle w:val="Hyperlink"/>
            <w:rFonts w:eastAsia="Nimbus Roman No9 L" w:cs="Luxi Sans"/>
            <w:lang w:eastAsia="he-IL" w:bidi="he-IL"/>
          </w:rPr>
          <w:t>HaShem</w:t>
        </w:r>
      </w:hyperlink>
      <w:r w:rsidR="00211536">
        <w:rPr>
          <w:rFonts w:eastAsia="Nimbus Roman No9 L" w:cs="Luxi Sans"/>
          <w:lang w:eastAsia="he-IL" w:bidi="he-IL"/>
        </w:rPr>
        <w:t xml:space="preserve"> </w:t>
      </w:r>
      <w:r>
        <w:rPr>
          <w:rFonts w:eastAsia="Nimbus Roman No9 L" w:cs="Luxi Sans"/>
          <w:lang w:eastAsia="he-IL" w:bidi="he-IL"/>
        </w:rPr>
        <w:t xml:space="preserve">is manifest in this division of teachers and teaching. The division allows each person to have a position of teaching based on his personal abilities and preferences. Are you interested in matters of </w:t>
      </w:r>
      <w:hyperlink r:id="rId376" w:history="1">
        <w:r w:rsidRPr="00B47CC1">
          <w:rPr>
            <w:rStyle w:val="Hyperlink"/>
            <w:rFonts w:eastAsia="Nimbus Roman No9 L" w:cs="Luxi Sans"/>
            <w:lang w:eastAsia="he-IL" w:bidi="he-IL"/>
          </w:rPr>
          <w:t>law</w:t>
        </w:r>
      </w:hyperlink>
      <w:r>
        <w:rPr>
          <w:rFonts w:eastAsia="Nimbus Roman No9 L" w:cs="Luxi Sans"/>
          <w:lang w:eastAsia="he-IL" w:bidi="he-IL"/>
        </w:rPr>
        <w:t xml:space="preserve"> and justice? Dayyan might be the office for you. But maybe you're more outgoing and love to teach anybody and everybody that will listen? Sheliach seems to be an office fit for you. Maybe you're not interested in the technical details that it takes to be a Sheliach? Perhaps you're interested in helping people in need? Parnass would seem to be your office of choice.</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This is all to say that for every man there is a position of teaching custom made for him by </w:t>
      </w:r>
      <w:hyperlink r:id="rId377" w:history="1">
        <w:r w:rsidR="00211536" w:rsidRPr="00B47CC1">
          <w:rPr>
            <w:rStyle w:val="Hyperlink"/>
            <w:rFonts w:eastAsia="Nimbus Roman No9 L" w:cs="Luxi Sans"/>
            <w:lang w:eastAsia="he-IL" w:bidi="he-IL"/>
          </w:rPr>
          <w:t>HaShem</w:t>
        </w:r>
      </w:hyperlink>
      <w:r>
        <w:rPr>
          <w:rFonts w:eastAsia="Nimbus Roman No9 L" w:cs="Luxi Sans"/>
          <w:lang w:eastAsia="he-IL" w:bidi="he-IL"/>
        </w:rPr>
        <w:t xml:space="preserve">, tailored to each man's personal </w:t>
      </w:r>
      <w:hyperlink r:id="rId378" w:history="1">
        <w:r w:rsidRPr="00B47CC1">
          <w:rPr>
            <w:rStyle w:val="Hyperlink"/>
            <w:rFonts w:eastAsia="Nimbus Roman No9 L" w:cs="Luxi Sans"/>
            <w:lang w:eastAsia="he-IL" w:bidi="he-IL"/>
          </w:rPr>
          <w:t>needs</w:t>
        </w:r>
      </w:hyperlink>
      <w:r>
        <w:rPr>
          <w:rFonts w:eastAsia="Nimbus Roman No9 L" w:cs="Luxi Sans"/>
          <w:lang w:eastAsia="he-IL" w:bidi="he-IL"/>
        </w:rPr>
        <w:t xml:space="preserve"> and </w:t>
      </w:r>
      <w:hyperlink r:id="rId379" w:history="1">
        <w:r w:rsidRPr="00B47CC1">
          <w:rPr>
            <w:rStyle w:val="Hyperlink"/>
            <w:rFonts w:eastAsia="Nimbus Roman No9 L" w:cs="Luxi Sans"/>
            <w:lang w:eastAsia="he-IL" w:bidi="he-IL"/>
          </w:rPr>
          <w:t>desires</w:t>
        </w:r>
      </w:hyperlink>
      <w:r>
        <w:rPr>
          <w:rFonts w:eastAsia="Nimbus Roman No9 L" w:cs="Luxi Sans"/>
          <w:lang w:eastAsia="he-IL" w:bidi="he-IL"/>
        </w:rPr>
        <w:t xml:space="preserve">. To be a teacher, though, takes much work and dedication. If you want to call yourself a Parnass, you must help people! You cannot simply bask in the glory that comes with being a Parnass. Nor can you call yourself a Hakham or Rabbi without knowing the ways of </w:t>
      </w:r>
      <w:hyperlink r:id="rId380" w:history="1">
        <w:r w:rsidR="00211536" w:rsidRPr="00B47CC1">
          <w:rPr>
            <w:rStyle w:val="Hyperlink"/>
            <w:rFonts w:eastAsia="Nimbus Roman No9 L" w:cs="Luxi Sans"/>
            <w:lang w:eastAsia="he-IL" w:bidi="he-IL"/>
          </w:rPr>
          <w:t>HaShem</w:t>
        </w:r>
      </w:hyperlink>
      <w:r w:rsidR="00211536">
        <w:rPr>
          <w:rFonts w:eastAsia="Nimbus Roman No9 L" w:cs="Luxi Sans"/>
          <w:lang w:eastAsia="he-IL" w:bidi="he-IL"/>
        </w:rPr>
        <w:t xml:space="preserve"> </w:t>
      </w:r>
      <w:r>
        <w:rPr>
          <w:rFonts w:eastAsia="Nimbus Roman No9 L" w:cs="Luxi Sans"/>
          <w:lang w:eastAsia="he-IL" w:bidi="he-IL"/>
        </w:rPr>
        <w:t>thoroughly. You cannot be a Chazan and not have a pleasant voice.</w:t>
      </w:r>
    </w:p>
    <w:p w:rsidR="002A38C2" w:rsidRDefault="002A38C2" w:rsidP="002A38C2">
      <w:pPr>
        <w:ind w:right="15"/>
        <w:rPr>
          <w:rFonts w:eastAsia="Nimbus Roman No9 L" w:cs="Luxi Sans"/>
          <w:lang w:eastAsia="he-IL" w:bidi="he-IL"/>
        </w:rPr>
      </w:pPr>
    </w:p>
    <w:p w:rsidR="002A38C2" w:rsidRDefault="002A38C2" w:rsidP="002A38C2">
      <w:pPr>
        <w:ind w:right="15"/>
        <w:rPr>
          <w:rFonts w:eastAsia="Nimbus Roman No9 L" w:cs="Luxi Sans"/>
          <w:lang w:eastAsia="he-IL" w:bidi="he-IL"/>
        </w:rPr>
      </w:pPr>
      <w:r>
        <w:rPr>
          <w:rFonts w:eastAsia="Nimbus Roman No9 L" w:cs="Luxi Sans"/>
          <w:lang w:eastAsia="he-IL" w:bidi="he-IL"/>
        </w:rPr>
        <w:t xml:space="preserve">Every man can be a teacher. If you </w:t>
      </w:r>
      <w:hyperlink r:id="rId381" w:history="1">
        <w:r w:rsidRPr="00B47CC1">
          <w:rPr>
            <w:rStyle w:val="Hyperlink"/>
            <w:rFonts w:eastAsia="Nimbus Roman No9 L" w:cs="Luxi Sans"/>
            <w:lang w:eastAsia="he-IL" w:bidi="he-IL"/>
          </w:rPr>
          <w:t>desire</w:t>
        </w:r>
      </w:hyperlink>
      <w:r>
        <w:rPr>
          <w:rFonts w:eastAsia="Nimbus Roman No9 L" w:cs="Luxi Sans"/>
          <w:lang w:eastAsia="he-IL" w:bidi="he-IL"/>
        </w:rPr>
        <w:t xml:space="preserve"> to be a teacher, there are many types to choose from, though your choice is likely already made for you by </w:t>
      </w:r>
      <w:hyperlink r:id="rId382" w:history="1">
        <w:r w:rsidR="00211536" w:rsidRPr="00B47CC1">
          <w:rPr>
            <w:rStyle w:val="Hyperlink"/>
            <w:rFonts w:eastAsia="Nimbus Roman No9 L" w:cs="Luxi Sans"/>
            <w:lang w:eastAsia="he-IL" w:bidi="he-IL"/>
          </w:rPr>
          <w:t>HaShem</w:t>
        </w:r>
      </w:hyperlink>
      <w:r>
        <w:rPr>
          <w:rFonts w:eastAsia="Nimbus Roman No9 L" w:cs="Luxi Sans"/>
          <w:lang w:eastAsia="he-IL" w:bidi="he-IL"/>
        </w:rPr>
        <w:t xml:space="preserve">. Now all you must do is take charge and fulfill the duty that </w:t>
      </w:r>
      <w:hyperlink r:id="rId383" w:history="1">
        <w:r w:rsidR="00211536" w:rsidRPr="00B47CC1">
          <w:rPr>
            <w:rStyle w:val="Hyperlink"/>
            <w:rFonts w:eastAsia="Nimbus Roman No9 L" w:cs="Luxi Sans"/>
            <w:lang w:eastAsia="he-IL" w:bidi="he-IL"/>
          </w:rPr>
          <w:t>HaShem</w:t>
        </w:r>
      </w:hyperlink>
      <w:r w:rsidR="00211536">
        <w:rPr>
          <w:rFonts w:eastAsia="Nimbus Roman No9 L" w:cs="Luxi Sans"/>
          <w:lang w:eastAsia="he-IL" w:bidi="he-IL"/>
        </w:rPr>
        <w:t xml:space="preserve"> </w:t>
      </w:r>
      <w:r>
        <w:rPr>
          <w:rFonts w:eastAsia="Nimbus Roman No9 L" w:cs="Luxi Sans"/>
          <w:lang w:eastAsia="he-IL" w:bidi="he-IL"/>
        </w:rPr>
        <w:t xml:space="preserve">has most graciously </w:t>
      </w:r>
      <w:hyperlink r:id="rId384" w:history="1">
        <w:r w:rsidRPr="00B47CC1">
          <w:rPr>
            <w:rStyle w:val="Hyperlink"/>
            <w:rFonts w:eastAsia="Nimbus Roman No9 L" w:cs="Luxi Sans"/>
            <w:lang w:eastAsia="he-IL" w:bidi="he-IL"/>
          </w:rPr>
          <w:t>appointed</w:t>
        </w:r>
      </w:hyperlink>
      <w:r>
        <w:rPr>
          <w:rFonts w:eastAsia="Nimbus Roman No9 L" w:cs="Luxi Sans"/>
          <w:lang w:eastAsia="he-IL" w:bidi="he-IL"/>
        </w:rPr>
        <w:t xml:space="preserve"> to you. We can all take a part in 'edifying the </w:t>
      </w:r>
      <w:hyperlink r:id="rId385" w:history="1">
        <w:r w:rsidRPr="00B47CC1">
          <w:rPr>
            <w:rStyle w:val="Hyperlink"/>
            <w:rFonts w:eastAsia="Nimbus Roman No9 L" w:cs="Luxi Sans"/>
            <w:lang w:eastAsia="he-IL" w:bidi="he-IL"/>
          </w:rPr>
          <w:t>body</w:t>
        </w:r>
      </w:hyperlink>
      <w:r>
        <w:rPr>
          <w:rFonts w:eastAsia="Nimbus Roman No9 L" w:cs="Luxi Sans"/>
          <w:lang w:eastAsia="he-IL" w:bidi="he-IL"/>
        </w:rPr>
        <w:t xml:space="preserve"> of </w:t>
      </w:r>
      <w:hyperlink r:id="rId386" w:history="1">
        <w:r w:rsidRPr="00B47CC1">
          <w:rPr>
            <w:rStyle w:val="Hyperlink"/>
            <w:rFonts w:eastAsia="Nimbus Roman No9 L" w:cs="Luxi Sans"/>
            <w:lang w:eastAsia="he-IL" w:bidi="he-IL"/>
          </w:rPr>
          <w:t>Messiah</w:t>
        </w:r>
      </w:hyperlink>
      <w:r>
        <w:rPr>
          <w:rFonts w:eastAsia="Nimbus Roman No9 L" w:cs="Luxi Sans"/>
          <w:lang w:eastAsia="he-IL" w:bidi="he-IL"/>
        </w:rPr>
        <w:t>'!</w:t>
      </w:r>
    </w:p>
    <w:p w:rsidR="008E57AA" w:rsidRPr="008E57AA" w:rsidRDefault="008E57AA" w:rsidP="008E57AA">
      <w:pPr>
        <w:jc w:val="center"/>
      </w:pPr>
    </w:p>
    <w:p w:rsidR="00B47CC1" w:rsidRDefault="00B47CC1" w:rsidP="00B47CC1">
      <w:pPr>
        <w:pStyle w:val="Heading1"/>
      </w:pPr>
      <w:r>
        <w:t>Teachers of the world</w:t>
      </w:r>
    </w:p>
    <w:p w:rsidR="00B47CC1" w:rsidRDefault="00B47CC1" w:rsidP="008E57AA"/>
    <w:p w:rsidR="008E57AA" w:rsidRDefault="00024012" w:rsidP="00024012">
      <w:r>
        <w:t xml:space="preserve">In </w:t>
      </w:r>
      <w:r w:rsidR="008E57AA">
        <w:t>Bamidbar</w:t>
      </w:r>
      <w:r>
        <w:t xml:space="preserve">, why did </w:t>
      </w:r>
      <w:hyperlink r:id="rId387" w:history="1">
        <w:r w:rsidRPr="00B47CC1">
          <w:rPr>
            <w:rStyle w:val="Hyperlink"/>
          </w:rPr>
          <w:t>HaShem</w:t>
        </w:r>
      </w:hyperlink>
      <w:r>
        <w:t xml:space="preserve"> start with the c</w:t>
      </w:r>
      <w:r w:rsidR="008E57AA">
        <w:t xml:space="preserve">ensus, then the camping order, </w:t>
      </w:r>
      <w:r>
        <w:t xml:space="preserve">and </w:t>
      </w:r>
      <w:r w:rsidR="008E57AA">
        <w:t>fi</w:t>
      </w:r>
      <w:r>
        <w:t>nally we hear about the Levites? Why this order?</w:t>
      </w:r>
    </w:p>
    <w:p w:rsidR="008E57AA" w:rsidRDefault="008E57AA" w:rsidP="008E57AA"/>
    <w:p w:rsidR="00024012" w:rsidRPr="00024012" w:rsidRDefault="00024012" w:rsidP="00024012">
      <w:pPr>
        <w:ind w:left="288" w:right="288"/>
        <w:rPr>
          <w:i/>
          <w:iCs/>
        </w:rPr>
      </w:pPr>
      <w:r w:rsidRPr="00024012">
        <w:rPr>
          <w:b/>
          <w:bCs/>
          <w:i/>
          <w:iCs/>
        </w:rPr>
        <w:t>Bamidbar (</w:t>
      </w:r>
      <w:hyperlink r:id="rId388" w:history="1">
        <w:r w:rsidRPr="00B47CC1">
          <w:rPr>
            <w:rStyle w:val="Hyperlink"/>
          </w:rPr>
          <w:t>Numbers</w:t>
        </w:r>
      </w:hyperlink>
      <w:r w:rsidRPr="00024012">
        <w:rPr>
          <w:b/>
          <w:bCs/>
          <w:i/>
          <w:iCs/>
        </w:rPr>
        <w:t>) 1:50</w:t>
      </w:r>
      <w:r w:rsidRPr="00024012">
        <w:rPr>
          <w:i/>
          <w:iCs/>
        </w:rPr>
        <w:t xml:space="preserve"> but </w:t>
      </w:r>
      <w:r w:rsidRPr="00024012">
        <w:rPr>
          <w:i/>
          <w:iCs/>
          <w:u w:val="single"/>
        </w:rPr>
        <w:t>appoint thou the Levites</w:t>
      </w:r>
      <w:r w:rsidRPr="00024012">
        <w:rPr>
          <w:i/>
          <w:iCs/>
        </w:rPr>
        <w:t xml:space="preserve"> over the </w:t>
      </w:r>
      <w:hyperlink r:id="rId389" w:history="1">
        <w:r w:rsidRPr="00B47CC1">
          <w:rPr>
            <w:rStyle w:val="Hyperlink"/>
          </w:rPr>
          <w:t>tabernacle</w:t>
        </w:r>
      </w:hyperlink>
      <w:r w:rsidRPr="00024012">
        <w:rPr>
          <w:i/>
          <w:iCs/>
        </w:rPr>
        <w:t xml:space="preserve"> of the testimony, and over all the furniture thereof, and over all that belongeth to it</w:t>
      </w:r>
      <w:r w:rsidRPr="00024012">
        <w:rPr>
          <w:i/>
          <w:iCs/>
          <w:u w:val="single"/>
        </w:rPr>
        <w:t xml:space="preserve">; they shall bear the </w:t>
      </w:r>
      <w:hyperlink r:id="rId390" w:history="1">
        <w:r w:rsidRPr="00B47CC1">
          <w:rPr>
            <w:rStyle w:val="Hyperlink"/>
          </w:rPr>
          <w:t>tabernacle</w:t>
        </w:r>
      </w:hyperlink>
      <w:r w:rsidRPr="00024012">
        <w:rPr>
          <w:i/>
          <w:iCs/>
          <w:u w:val="single"/>
        </w:rPr>
        <w:t>, and all the furniture thereof</w:t>
      </w:r>
      <w:r w:rsidRPr="00024012">
        <w:rPr>
          <w:i/>
          <w:iCs/>
        </w:rPr>
        <w:t xml:space="preserve">; and they shall minister unto it, and shall encamp round about the </w:t>
      </w:r>
      <w:hyperlink r:id="rId391" w:history="1">
        <w:r w:rsidRPr="00B47CC1">
          <w:rPr>
            <w:rStyle w:val="Hyperlink"/>
          </w:rPr>
          <w:t>tabernacle</w:t>
        </w:r>
      </w:hyperlink>
      <w:r w:rsidRPr="00024012">
        <w:rPr>
          <w:i/>
          <w:iCs/>
        </w:rPr>
        <w:t xml:space="preserve">. </w:t>
      </w:r>
      <w:r w:rsidRPr="00024012">
        <w:rPr>
          <w:b/>
          <w:bCs/>
          <w:i/>
          <w:iCs/>
        </w:rPr>
        <w:t>51</w:t>
      </w:r>
      <w:r w:rsidRPr="00024012">
        <w:rPr>
          <w:i/>
          <w:iCs/>
        </w:rPr>
        <w:t xml:space="preserve"> And when the </w:t>
      </w:r>
      <w:hyperlink r:id="rId392" w:history="1">
        <w:r w:rsidRPr="00B47CC1">
          <w:rPr>
            <w:rStyle w:val="Hyperlink"/>
          </w:rPr>
          <w:t>tabernacle</w:t>
        </w:r>
      </w:hyperlink>
      <w:r w:rsidRPr="00024012">
        <w:rPr>
          <w:i/>
          <w:iCs/>
        </w:rPr>
        <w:t xml:space="preserve"> setteth forward, the Levites shall take it down; and when the </w:t>
      </w:r>
      <w:hyperlink r:id="rId393" w:history="1">
        <w:r w:rsidRPr="00B47CC1">
          <w:rPr>
            <w:rStyle w:val="Hyperlink"/>
          </w:rPr>
          <w:t>tabernacle</w:t>
        </w:r>
      </w:hyperlink>
      <w:r w:rsidRPr="00024012">
        <w:rPr>
          <w:i/>
          <w:iCs/>
        </w:rPr>
        <w:t xml:space="preserve"> is to be pitched, the Levites shall set it up; and the common man that draweth nigh shall be put to death.</w:t>
      </w:r>
    </w:p>
    <w:p w:rsidR="00024012" w:rsidRDefault="00024012" w:rsidP="00024012"/>
    <w:p w:rsidR="00024012" w:rsidRPr="00024012" w:rsidRDefault="00024012" w:rsidP="00024012">
      <w:pPr>
        <w:ind w:left="288" w:right="288"/>
        <w:rPr>
          <w:i/>
          <w:iCs/>
        </w:rPr>
      </w:pPr>
      <w:r w:rsidRPr="00024012">
        <w:rPr>
          <w:b/>
          <w:bCs/>
          <w:i/>
          <w:iCs/>
        </w:rPr>
        <w:t>Bamidbar (</w:t>
      </w:r>
      <w:hyperlink r:id="rId394" w:history="1">
        <w:r w:rsidRPr="00B47CC1">
          <w:rPr>
            <w:rStyle w:val="Hyperlink"/>
          </w:rPr>
          <w:t>Numbers</w:t>
        </w:r>
      </w:hyperlink>
      <w:r w:rsidRPr="00024012">
        <w:rPr>
          <w:b/>
          <w:bCs/>
          <w:i/>
          <w:iCs/>
        </w:rPr>
        <w:t>) 3:12</w:t>
      </w:r>
      <w:r w:rsidRPr="00024012">
        <w:rPr>
          <w:i/>
          <w:iCs/>
        </w:rPr>
        <w:t xml:space="preserve"> 'And I, behold, I have taken the </w:t>
      </w:r>
      <w:r w:rsidRPr="00024012">
        <w:rPr>
          <w:i/>
          <w:iCs/>
          <w:u w:val="single"/>
        </w:rPr>
        <w:t xml:space="preserve">Levites from among the children of Israel instead of every </w:t>
      </w:r>
      <w:hyperlink r:id="rId395" w:history="1">
        <w:r w:rsidRPr="00B47CC1">
          <w:rPr>
            <w:rStyle w:val="Hyperlink"/>
          </w:rPr>
          <w:t>first</w:t>
        </w:r>
      </w:hyperlink>
      <w:r w:rsidRPr="00024012">
        <w:rPr>
          <w:i/>
          <w:iCs/>
          <w:u w:val="single"/>
        </w:rPr>
        <w:t>-born</w:t>
      </w:r>
      <w:r w:rsidRPr="00024012">
        <w:rPr>
          <w:i/>
          <w:iCs/>
        </w:rPr>
        <w:t xml:space="preserve"> that openeth the </w:t>
      </w:r>
      <w:hyperlink r:id="rId396" w:history="1">
        <w:r w:rsidRPr="00B47CC1">
          <w:rPr>
            <w:rStyle w:val="Hyperlink"/>
          </w:rPr>
          <w:t>womb</w:t>
        </w:r>
      </w:hyperlink>
      <w:r w:rsidRPr="00024012">
        <w:rPr>
          <w:i/>
          <w:iCs/>
        </w:rPr>
        <w:t xml:space="preserve"> among the children of Israel; and the Levites shall be Mine;</w:t>
      </w:r>
    </w:p>
    <w:p w:rsidR="008E57AA" w:rsidRDefault="008E57AA" w:rsidP="008E57AA"/>
    <w:p w:rsidR="008E57AA" w:rsidRDefault="00024012" w:rsidP="00024012">
      <w:r>
        <w:t xml:space="preserve">The </w:t>
      </w:r>
      <w:r w:rsidR="008E57AA">
        <w:t xml:space="preserve">Levites </w:t>
      </w:r>
      <w:r>
        <w:t xml:space="preserve">were </w:t>
      </w:r>
      <w:r w:rsidR="008E57AA">
        <w:t>taken in place of the bechor</w:t>
      </w:r>
      <w:r>
        <w:t>, the firstborn,</w:t>
      </w:r>
      <w:r w:rsidR="008E57AA">
        <w:t xml:space="preserve"> of Israel.</w:t>
      </w:r>
      <w:r>
        <w:t xml:space="preserve"> </w:t>
      </w:r>
      <w:r w:rsidR="008E57AA">
        <w:t>They represent Israel.</w:t>
      </w:r>
    </w:p>
    <w:p w:rsidR="008E57AA" w:rsidRDefault="008E57AA" w:rsidP="008E57AA"/>
    <w:p w:rsidR="008E57AA" w:rsidRDefault="008E57AA" w:rsidP="008E57AA">
      <w:r>
        <w:t>The bechor stands between the parents and his younger siblings. He is closest in age to both the parents and his siblings.</w:t>
      </w:r>
      <w:r w:rsidR="00F4005B">
        <w:t xml:space="preserve"> The bechor is in the best position to take the values of the parents and model them to the next </w:t>
      </w:r>
      <w:hyperlink r:id="rId397" w:history="1">
        <w:r w:rsidR="00F4005B" w:rsidRPr="00B47CC1">
          <w:rPr>
            <w:rStyle w:val="Hyperlink"/>
          </w:rPr>
          <w:t>generation</w:t>
        </w:r>
      </w:hyperlink>
      <w:r w:rsidR="00F4005B">
        <w:t xml:space="preserve">. He is a transitional figure, a bridge. This explains the Torah’s use of the bechor. For example:  </w:t>
      </w:r>
      <w:hyperlink r:id="rId398" w:history="1">
        <w:r w:rsidR="00F4005B" w:rsidRPr="00B47CC1">
          <w:rPr>
            <w:rStyle w:val="Hyperlink"/>
          </w:rPr>
          <w:t>HaShem</w:t>
        </w:r>
      </w:hyperlink>
      <w:r w:rsidR="00F4005B">
        <w:t xml:space="preserve"> killed the firstborn of Egypt so that they could not communicate the evil vales of their parents to the next </w:t>
      </w:r>
      <w:hyperlink r:id="rId399" w:history="1">
        <w:r w:rsidR="00F4005B" w:rsidRPr="00B47CC1">
          <w:rPr>
            <w:rStyle w:val="Hyperlink"/>
          </w:rPr>
          <w:t>generation</w:t>
        </w:r>
      </w:hyperlink>
      <w:r w:rsidR="00F4005B">
        <w:t xml:space="preserve">. </w:t>
      </w:r>
      <w:hyperlink r:id="rId400" w:history="1">
        <w:r w:rsidR="00F4005B" w:rsidRPr="00B47CC1">
          <w:rPr>
            <w:rStyle w:val="Hyperlink"/>
          </w:rPr>
          <w:t>HaShem</w:t>
        </w:r>
      </w:hyperlink>
      <w:r w:rsidR="00F4005B">
        <w:t xml:space="preserve"> destroyed the bridge. At the same </w:t>
      </w:r>
      <w:hyperlink r:id="rId401" w:history="1">
        <w:r w:rsidR="00F4005B" w:rsidRPr="00B47CC1">
          <w:rPr>
            <w:rStyle w:val="Hyperlink"/>
          </w:rPr>
          <w:t>time</w:t>
        </w:r>
      </w:hyperlink>
      <w:r w:rsidR="00F4005B">
        <w:t xml:space="preserve">, </w:t>
      </w:r>
      <w:hyperlink r:id="rId402" w:history="1">
        <w:r w:rsidR="00F4005B" w:rsidRPr="00B47CC1">
          <w:rPr>
            <w:rStyle w:val="Hyperlink"/>
          </w:rPr>
          <w:t>HaShem</w:t>
        </w:r>
      </w:hyperlink>
      <w:r w:rsidR="00F4005B">
        <w:t xml:space="preserve"> took the bechor of Israel to communicate </w:t>
      </w:r>
      <w:hyperlink r:id="rId403" w:history="1">
        <w:r w:rsidR="00F4005B" w:rsidRPr="00B47CC1">
          <w:rPr>
            <w:rStyle w:val="Hyperlink"/>
          </w:rPr>
          <w:t>HaShem</w:t>
        </w:r>
      </w:hyperlink>
      <w:r w:rsidR="00F4005B">
        <w:t xml:space="preserve">’s values to the </w:t>
      </w:r>
      <w:hyperlink r:id="rId404" w:history="1">
        <w:r w:rsidR="00F4005B" w:rsidRPr="00B47CC1">
          <w:rPr>
            <w:rStyle w:val="Hyperlink"/>
          </w:rPr>
          <w:t>world</w:t>
        </w:r>
      </w:hyperlink>
      <w:r w:rsidR="00F4005B">
        <w:t>.</w:t>
      </w:r>
      <w:r w:rsidR="00F4005B">
        <w:rPr>
          <w:rStyle w:val="FootnoteReference"/>
        </w:rPr>
        <w:footnoteReference w:id="1"/>
      </w:r>
      <w:r w:rsidR="00F4005B">
        <w:t xml:space="preserve"> The bechor of the Bne I</w:t>
      </w:r>
      <w:r w:rsidR="001A5123">
        <w:t xml:space="preserve">srael were to become the bridge to communicate </w:t>
      </w:r>
      <w:hyperlink r:id="rId405" w:history="1">
        <w:r w:rsidR="001A5123" w:rsidRPr="00B47CC1">
          <w:rPr>
            <w:rStyle w:val="Hyperlink"/>
          </w:rPr>
          <w:t>HaShem</w:t>
        </w:r>
      </w:hyperlink>
      <w:r w:rsidR="001A5123">
        <w:t xml:space="preserve">’s values to the </w:t>
      </w:r>
      <w:hyperlink r:id="rId406" w:history="1">
        <w:r w:rsidR="001A5123" w:rsidRPr="00B47CC1">
          <w:rPr>
            <w:rStyle w:val="Hyperlink"/>
          </w:rPr>
          <w:t>world</w:t>
        </w:r>
      </w:hyperlink>
      <w:r w:rsidR="001A5123">
        <w:t>.</w:t>
      </w:r>
    </w:p>
    <w:p w:rsidR="001A5123" w:rsidRDefault="001A5123" w:rsidP="008E57AA"/>
    <w:p w:rsidR="001A5123" w:rsidRDefault="001A5123" w:rsidP="008E57AA">
      <w:r>
        <w:t xml:space="preserve">The Levites are to be the bechor between </w:t>
      </w:r>
      <w:hyperlink r:id="rId407" w:history="1">
        <w:r w:rsidRPr="00B47CC1">
          <w:rPr>
            <w:rStyle w:val="Hyperlink"/>
          </w:rPr>
          <w:t>HaShem</w:t>
        </w:r>
      </w:hyperlink>
      <w:r>
        <w:t xml:space="preserve"> the the rest of Israel. They werte to become the bridge.</w:t>
      </w:r>
    </w:p>
    <w:p w:rsidR="001A5123" w:rsidRDefault="001A5123" w:rsidP="008E57AA"/>
    <w:p w:rsidR="001A5123" w:rsidRDefault="001A5123" w:rsidP="008E57AA">
      <w:r>
        <w:t xml:space="preserve">The </w:t>
      </w:r>
      <w:hyperlink r:id="rId408" w:history="1">
        <w:r w:rsidRPr="00B47CC1">
          <w:rPr>
            <w:rStyle w:val="Hyperlink"/>
          </w:rPr>
          <w:t>kohanim</w:t>
        </w:r>
      </w:hyperlink>
      <w:r>
        <w:t xml:space="preserve"> are also a bridge. They work in the </w:t>
      </w:r>
      <w:hyperlink r:id="rId409" w:history="1">
        <w:r w:rsidRPr="00B47CC1">
          <w:rPr>
            <w:rStyle w:val="Hyperlink"/>
          </w:rPr>
          <w:t>Mishkan</w:t>
        </w:r>
      </w:hyperlink>
      <w:r>
        <w:t xml:space="preserve"> and are close to </w:t>
      </w:r>
      <w:hyperlink r:id="rId410" w:history="1">
        <w:r w:rsidRPr="00B47CC1">
          <w:rPr>
            <w:rStyle w:val="Hyperlink"/>
          </w:rPr>
          <w:t>HaShem</w:t>
        </w:r>
      </w:hyperlink>
      <w:r>
        <w:t xml:space="preserve"> most of the </w:t>
      </w:r>
      <w:hyperlink r:id="rId411" w:history="1">
        <w:r w:rsidRPr="00B47CC1">
          <w:rPr>
            <w:rStyle w:val="Hyperlink"/>
          </w:rPr>
          <w:t>time</w:t>
        </w:r>
      </w:hyperlink>
      <w:r>
        <w:t>.</w:t>
      </w:r>
    </w:p>
    <w:p w:rsidR="001A5123" w:rsidRDefault="001A5123" w:rsidP="008E57AA"/>
    <w:p w:rsidR="001A5123" w:rsidRDefault="001A5123" w:rsidP="008E57AA">
      <w:r>
        <w:t xml:space="preserve">There is yet another bridge: the </w:t>
      </w:r>
      <w:hyperlink r:id="rId412" w:history="1">
        <w:r w:rsidRPr="00B47CC1">
          <w:rPr>
            <w:rStyle w:val="Hyperlink"/>
          </w:rPr>
          <w:t>Kohen</w:t>
        </w:r>
      </w:hyperlink>
      <w:r>
        <w:t xml:space="preserve"> Gadol who stands between </w:t>
      </w:r>
      <w:hyperlink r:id="rId413" w:history="1">
        <w:r w:rsidRPr="00B47CC1">
          <w:rPr>
            <w:rStyle w:val="Hyperlink"/>
          </w:rPr>
          <w:t>HaShem</w:t>
        </w:r>
      </w:hyperlink>
      <w:r>
        <w:t xml:space="preserve"> and the </w:t>
      </w:r>
      <w:hyperlink r:id="rId414" w:history="1">
        <w:r w:rsidRPr="00B47CC1">
          <w:rPr>
            <w:rStyle w:val="Hyperlink"/>
          </w:rPr>
          <w:t>kohanim</w:t>
        </w:r>
      </w:hyperlink>
      <w:r>
        <w:t xml:space="preserve">. He comes the closest to </w:t>
      </w:r>
      <w:hyperlink r:id="rId415" w:history="1">
        <w:r w:rsidRPr="00B47CC1">
          <w:rPr>
            <w:rStyle w:val="Hyperlink"/>
          </w:rPr>
          <w:t>HaShem</w:t>
        </w:r>
      </w:hyperlink>
      <w:r>
        <w:t>.</w:t>
      </w:r>
    </w:p>
    <w:p w:rsidR="001A5123" w:rsidRDefault="001A5123" w:rsidP="008E57AA"/>
    <w:p w:rsidR="00632174" w:rsidRDefault="001A5123" w:rsidP="008E57AA">
      <w:r>
        <w:t xml:space="preserve">This gives us the </w:t>
      </w:r>
      <w:hyperlink r:id="rId416" w:history="1">
        <w:r w:rsidRPr="00B47CC1">
          <w:rPr>
            <w:rStyle w:val="Hyperlink"/>
          </w:rPr>
          <w:t>spiritual</w:t>
        </w:r>
      </w:hyperlink>
      <w:r>
        <w:t xml:space="preserve"> order:  </w:t>
      </w:r>
    </w:p>
    <w:p w:rsidR="001A5123" w:rsidRDefault="0070470C" w:rsidP="008E57AA">
      <w:hyperlink r:id="rId417" w:history="1">
        <w:r w:rsidR="001A5123" w:rsidRPr="00B47CC1">
          <w:rPr>
            <w:rStyle w:val="Hyperlink"/>
          </w:rPr>
          <w:t>HaShem</w:t>
        </w:r>
      </w:hyperlink>
      <w:r w:rsidR="001A5123">
        <w:t xml:space="preserve"> =&gt; </w:t>
      </w:r>
      <w:hyperlink r:id="rId418" w:history="1">
        <w:r w:rsidR="001A5123" w:rsidRPr="00B47CC1">
          <w:rPr>
            <w:rStyle w:val="Hyperlink"/>
          </w:rPr>
          <w:t>Kohen</w:t>
        </w:r>
      </w:hyperlink>
      <w:r w:rsidR="001A5123">
        <w:t xml:space="preserve"> Gadol =&gt; </w:t>
      </w:r>
      <w:hyperlink r:id="rId419" w:history="1">
        <w:r w:rsidR="001A5123" w:rsidRPr="00B47CC1">
          <w:rPr>
            <w:rStyle w:val="Hyperlink"/>
          </w:rPr>
          <w:t>Kohanim</w:t>
        </w:r>
      </w:hyperlink>
      <w:r w:rsidR="001A5123">
        <w:t xml:space="preserve"> =&gt; Levites =&gt; Bne Israel =&gt; the </w:t>
      </w:r>
      <w:hyperlink r:id="rId420" w:history="1">
        <w:r w:rsidR="001A5123" w:rsidRPr="00B47CC1">
          <w:rPr>
            <w:rStyle w:val="Hyperlink"/>
          </w:rPr>
          <w:t>nations</w:t>
        </w:r>
      </w:hyperlink>
      <w:r w:rsidR="001A5123">
        <w:t xml:space="preserve"> of the </w:t>
      </w:r>
      <w:hyperlink r:id="rId421" w:history="1">
        <w:r w:rsidR="001A5123" w:rsidRPr="00B47CC1">
          <w:rPr>
            <w:rStyle w:val="Hyperlink"/>
          </w:rPr>
          <w:t>world</w:t>
        </w:r>
      </w:hyperlink>
      <w:r w:rsidR="001A5123">
        <w:t>.</w:t>
      </w:r>
    </w:p>
    <w:p w:rsidR="001A5123" w:rsidRDefault="001A5123" w:rsidP="008E57AA"/>
    <w:p w:rsidR="001A5123" w:rsidRDefault="004366BA" w:rsidP="008E57AA">
      <w:r>
        <w:t xml:space="preserve">Each of these bridges were designed to make it easier to transmit </w:t>
      </w:r>
      <w:hyperlink r:id="rId422" w:history="1">
        <w:r w:rsidRPr="00B47CC1">
          <w:rPr>
            <w:rStyle w:val="Hyperlink"/>
          </w:rPr>
          <w:t>HaShem</w:t>
        </w:r>
      </w:hyperlink>
      <w:r>
        <w:t xml:space="preserve">’s values to the </w:t>
      </w:r>
      <w:hyperlink r:id="rId423" w:history="1">
        <w:r w:rsidRPr="00B47CC1">
          <w:rPr>
            <w:rStyle w:val="Hyperlink"/>
          </w:rPr>
          <w:t>world</w:t>
        </w:r>
      </w:hyperlink>
      <w:r>
        <w:t xml:space="preserve">. Giving each ‘bridge’ a different role is much like </w:t>
      </w:r>
      <w:r w:rsidR="00D35EF7">
        <w:t>an army communicates the President’s goals to the fighting force through the ranks of occifers and enlisted men.</w:t>
      </w:r>
    </w:p>
    <w:p w:rsidR="002E3E3A" w:rsidRDefault="002E3E3A" w:rsidP="008E57AA"/>
    <w:p w:rsidR="002E3E3A" w:rsidRDefault="0070470C" w:rsidP="006C343A">
      <w:hyperlink r:id="rId424" w:history="1">
        <w:r w:rsidR="002E3E3A" w:rsidRPr="00B47CC1">
          <w:rPr>
            <w:rStyle w:val="Hyperlink"/>
          </w:rPr>
          <w:t>HaShem</w:t>
        </w:r>
      </w:hyperlink>
      <w:r w:rsidR="002E3E3A">
        <w:t xml:space="preserve"> builds His bridges to insure His values are transmitted at every step. The Levites were added to bridge the work of the </w:t>
      </w:r>
      <w:hyperlink r:id="rId425" w:history="1">
        <w:r w:rsidR="002E3E3A" w:rsidRPr="00B47CC1">
          <w:rPr>
            <w:rStyle w:val="Hyperlink"/>
          </w:rPr>
          <w:t>Kohanim</w:t>
        </w:r>
      </w:hyperlink>
      <w:r w:rsidR="002E3E3A">
        <w:t xml:space="preserve"> who are so close to </w:t>
      </w:r>
      <w:hyperlink r:id="rId426" w:history="1">
        <w:r w:rsidR="002E3E3A" w:rsidRPr="00B47CC1">
          <w:rPr>
            <w:rStyle w:val="Hyperlink"/>
          </w:rPr>
          <w:t>HaShem</w:t>
        </w:r>
      </w:hyperlink>
      <w:r w:rsidR="002E3E3A">
        <w:t xml:space="preserve"> that they do not have the </w:t>
      </w:r>
      <w:hyperlink r:id="rId427" w:history="1">
        <w:r w:rsidR="002E3E3A" w:rsidRPr="00B47CC1">
          <w:rPr>
            <w:rStyle w:val="Hyperlink"/>
          </w:rPr>
          <w:t>time</w:t>
        </w:r>
      </w:hyperlink>
      <w:r w:rsidR="002E3E3A">
        <w:t xml:space="preserve"> or presence to communicate </w:t>
      </w:r>
      <w:hyperlink r:id="rId428" w:history="1">
        <w:r w:rsidR="002E3E3A" w:rsidRPr="00B47CC1">
          <w:rPr>
            <w:rStyle w:val="Hyperlink"/>
          </w:rPr>
          <w:t>HaShem</w:t>
        </w:r>
      </w:hyperlink>
      <w:r w:rsidR="006C343A">
        <w:t>’</w:t>
      </w:r>
      <w:r w:rsidR="002E3E3A">
        <w:t xml:space="preserve">s values to the </w:t>
      </w:r>
      <w:hyperlink r:id="rId429" w:history="1">
        <w:r w:rsidR="002E3E3A" w:rsidRPr="00B47CC1">
          <w:rPr>
            <w:rStyle w:val="Hyperlink"/>
          </w:rPr>
          <w:t>world</w:t>
        </w:r>
      </w:hyperlink>
      <w:r w:rsidR="002E3E3A">
        <w:t xml:space="preserve">. </w:t>
      </w:r>
      <w:r w:rsidR="006C343A">
        <w:t xml:space="preserve">They are disconnected from the </w:t>
      </w:r>
      <w:hyperlink r:id="rId430" w:history="1">
        <w:r w:rsidR="006C343A" w:rsidRPr="00B47CC1">
          <w:rPr>
            <w:rStyle w:val="Hyperlink"/>
          </w:rPr>
          <w:t>world</w:t>
        </w:r>
      </w:hyperlink>
      <w:r w:rsidR="006C343A">
        <w:t xml:space="preserve">, so to </w:t>
      </w:r>
      <w:hyperlink r:id="rId431" w:history="1">
        <w:r w:rsidR="006C343A" w:rsidRPr="00B47CC1">
          <w:rPr>
            <w:rStyle w:val="Hyperlink"/>
          </w:rPr>
          <w:t>speak</w:t>
        </w:r>
      </w:hyperlink>
      <w:r w:rsidR="006C343A">
        <w:t xml:space="preserve">. </w:t>
      </w:r>
      <w:r w:rsidR="002E3E3A">
        <w:t xml:space="preserve">The Levites work with the </w:t>
      </w:r>
      <w:hyperlink r:id="rId432" w:history="1">
        <w:r w:rsidR="002E3E3A" w:rsidRPr="00B47CC1">
          <w:rPr>
            <w:rStyle w:val="Hyperlink"/>
          </w:rPr>
          <w:t>Kohanim</w:t>
        </w:r>
      </w:hyperlink>
      <w:r w:rsidR="002E3E3A">
        <w:t xml:space="preserve"> in the </w:t>
      </w:r>
      <w:hyperlink r:id="rId433" w:history="1">
        <w:r w:rsidR="002E3E3A" w:rsidRPr="00B47CC1">
          <w:rPr>
            <w:rStyle w:val="Hyperlink"/>
          </w:rPr>
          <w:t>Mishkan</w:t>
        </w:r>
      </w:hyperlink>
      <w:r w:rsidR="002E3E3A">
        <w:t xml:space="preserve">, but they also spend most of their </w:t>
      </w:r>
      <w:hyperlink r:id="rId434" w:history="1">
        <w:r w:rsidR="002E3E3A" w:rsidRPr="00B47CC1">
          <w:rPr>
            <w:rStyle w:val="Hyperlink"/>
          </w:rPr>
          <w:t>time</w:t>
        </w:r>
      </w:hyperlink>
      <w:r w:rsidR="002E3E3A">
        <w:t xml:space="preserve"> teaching Torah to the people.</w:t>
      </w:r>
      <w:r w:rsidR="006C343A">
        <w:t xml:space="preserve"> They take </w:t>
      </w:r>
      <w:hyperlink r:id="rId435" w:history="1">
        <w:r w:rsidR="006C343A" w:rsidRPr="00B47CC1">
          <w:rPr>
            <w:rStyle w:val="Hyperlink"/>
          </w:rPr>
          <w:t>HaShem</w:t>
        </w:r>
      </w:hyperlink>
      <w:r w:rsidR="006C343A">
        <w:t xml:space="preserve">’s values from the </w:t>
      </w:r>
      <w:hyperlink r:id="rId436" w:history="1">
        <w:r w:rsidR="006C343A" w:rsidRPr="00B47CC1">
          <w:rPr>
            <w:rStyle w:val="Hyperlink"/>
          </w:rPr>
          <w:t>Kohanim</w:t>
        </w:r>
      </w:hyperlink>
      <w:r w:rsidR="006C343A">
        <w:t xml:space="preserve"> and give them to the people.</w:t>
      </w:r>
    </w:p>
    <w:p w:rsidR="006C343A" w:rsidRDefault="006C343A" w:rsidP="006C343A"/>
    <w:p w:rsidR="006C343A" w:rsidRDefault="006C343A" w:rsidP="006C343A">
      <w:r>
        <w:t>In effect, the levites are the bechor, the bridge for the Bne Israel in Bamidbar 3:6-7.</w:t>
      </w:r>
    </w:p>
    <w:p w:rsidR="00CB393F" w:rsidRDefault="00CB393F" w:rsidP="006C343A"/>
    <w:p w:rsidR="00CB393F" w:rsidRPr="00B026F0" w:rsidRDefault="00B026F0" w:rsidP="00B026F0">
      <w:pPr>
        <w:ind w:left="288" w:right="288"/>
        <w:rPr>
          <w:i/>
          <w:iCs/>
        </w:rPr>
      </w:pPr>
      <w:r w:rsidRPr="00B026F0">
        <w:rPr>
          <w:b/>
          <w:bCs/>
          <w:i/>
          <w:iCs/>
        </w:rPr>
        <w:t>Bamidbar (</w:t>
      </w:r>
      <w:hyperlink r:id="rId437" w:history="1">
        <w:r w:rsidRPr="00B47CC1">
          <w:rPr>
            <w:rStyle w:val="Hyperlink"/>
          </w:rPr>
          <w:t>Numbers</w:t>
        </w:r>
      </w:hyperlink>
      <w:r w:rsidRPr="00B026F0">
        <w:rPr>
          <w:b/>
          <w:bCs/>
          <w:i/>
          <w:iCs/>
        </w:rPr>
        <w:t>) 3:6-7</w:t>
      </w:r>
      <w:r w:rsidR="00CB393F" w:rsidRPr="00B026F0">
        <w:rPr>
          <w:i/>
          <w:iCs/>
        </w:rPr>
        <w:t xml:space="preserve"> Bring the </w:t>
      </w:r>
      <w:hyperlink r:id="rId438" w:history="1">
        <w:r w:rsidR="00CB393F" w:rsidRPr="00B47CC1">
          <w:rPr>
            <w:rStyle w:val="Hyperlink"/>
          </w:rPr>
          <w:t>tribe</w:t>
        </w:r>
      </w:hyperlink>
      <w:r w:rsidR="00CB393F" w:rsidRPr="00B026F0">
        <w:rPr>
          <w:i/>
          <w:iCs/>
        </w:rPr>
        <w:t xml:space="preserve"> of Levi near, and set them before </w:t>
      </w:r>
      <w:r w:rsidR="00CB393F" w:rsidRPr="004451CF">
        <w:rPr>
          <w:i/>
          <w:iCs/>
          <w:color w:val="FF0000"/>
        </w:rPr>
        <w:t>Aaron</w:t>
      </w:r>
      <w:r w:rsidR="00CB393F" w:rsidRPr="00B026F0">
        <w:rPr>
          <w:i/>
          <w:iCs/>
        </w:rPr>
        <w:t xml:space="preserve"> the </w:t>
      </w:r>
      <w:hyperlink r:id="rId439" w:history="1">
        <w:r w:rsidR="00CB393F" w:rsidRPr="00B47CC1">
          <w:rPr>
            <w:rStyle w:val="Hyperlink"/>
          </w:rPr>
          <w:t>priest</w:t>
        </w:r>
      </w:hyperlink>
      <w:r w:rsidR="00CB393F" w:rsidRPr="00B026F0">
        <w:rPr>
          <w:i/>
          <w:iCs/>
        </w:rPr>
        <w:t xml:space="preserve">, that </w:t>
      </w:r>
      <w:r w:rsidR="00CB393F" w:rsidRPr="004451CF">
        <w:rPr>
          <w:i/>
          <w:iCs/>
          <w:u w:val="single"/>
        </w:rPr>
        <w:t xml:space="preserve">they may minister unto </w:t>
      </w:r>
      <w:r w:rsidR="00CB393F" w:rsidRPr="004451CF">
        <w:rPr>
          <w:i/>
          <w:iCs/>
          <w:color w:val="FF0000"/>
          <w:u w:val="single"/>
        </w:rPr>
        <w:t>him</w:t>
      </w:r>
      <w:r w:rsidR="00CB393F" w:rsidRPr="00B026F0">
        <w:rPr>
          <w:i/>
          <w:iCs/>
        </w:rPr>
        <w:t xml:space="preserve">. </w:t>
      </w:r>
      <w:r w:rsidR="00CB393F" w:rsidRPr="00B026F0">
        <w:rPr>
          <w:b/>
          <w:bCs/>
          <w:i/>
          <w:iCs/>
        </w:rPr>
        <w:t>7</w:t>
      </w:r>
      <w:r w:rsidR="00CB393F" w:rsidRPr="00B026F0">
        <w:rPr>
          <w:i/>
          <w:iCs/>
        </w:rPr>
        <w:t> </w:t>
      </w:r>
      <w:r w:rsidR="00CB393F" w:rsidRPr="004451CF">
        <w:rPr>
          <w:i/>
          <w:iCs/>
          <w:u w:val="single"/>
        </w:rPr>
        <w:t xml:space="preserve">And they shall keep his charge, and the charge of the whole </w:t>
      </w:r>
      <w:r w:rsidR="00CB393F" w:rsidRPr="004451CF">
        <w:rPr>
          <w:i/>
          <w:iCs/>
          <w:color w:val="FF0000"/>
          <w:u w:val="single"/>
        </w:rPr>
        <w:t>congregation</w:t>
      </w:r>
      <w:r w:rsidR="00CB393F" w:rsidRPr="00B026F0">
        <w:rPr>
          <w:i/>
          <w:iCs/>
        </w:rPr>
        <w:t xml:space="preserve"> before the tent of meeting, to do the service of the </w:t>
      </w:r>
      <w:hyperlink r:id="rId440" w:history="1">
        <w:r w:rsidR="00CB393F" w:rsidRPr="00B47CC1">
          <w:rPr>
            <w:rStyle w:val="Hyperlink"/>
          </w:rPr>
          <w:t>tabernacle</w:t>
        </w:r>
      </w:hyperlink>
      <w:r w:rsidR="00CB393F" w:rsidRPr="00B026F0">
        <w:rPr>
          <w:i/>
          <w:iCs/>
        </w:rPr>
        <w:t>.</w:t>
      </w:r>
    </w:p>
    <w:p w:rsidR="001A5123" w:rsidRDefault="001A5123" w:rsidP="008E57AA"/>
    <w:p w:rsidR="00F4005B" w:rsidRDefault="004451CF" w:rsidP="008E57AA">
      <w:r>
        <w:t xml:space="preserve">Clearly, in the above pasuk, the Levites are put as a bridge between Ahran and the congregation. The same phrase is used to describe the </w:t>
      </w:r>
      <w:hyperlink r:id="rId441" w:history="1">
        <w:r w:rsidRPr="00B47CC1">
          <w:rPr>
            <w:rStyle w:val="Hyperlink"/>
          </w:rPr>
          <w:t>kohanim</w:t>
        </w:r>
      </w:hyperlink>
      <w:r>
        <w:t>:</w:t>
      </w:r>
    </w:p>
    <w:p w:rsidR="004451CF" w:rsidRDefault="004451CF" w:rsidP="008E57AA"/>
    <w:p w:rsidR="004451CF" w:rsidRPr="004451CF" w:rsidRDefault="004451CF" w:rsidP="004451CF">
      <w:pPr>
        <w:ind w:left="288" w:right="288"/>
        <w:rPr>
          <w:i/>
          <w:iCs/>
        </w:rPr>
      </w:pPr>
      <w:r w:rsidRPr="004451CF">
        <w:rPr>
          <w:b/>
          <w:bCs/>
          <w:i/>
          <w:iCs/>
        </w:rPr>
        <w:t>Vayikra (Leviticus) 8:35</w:t>
      </w:r>
      <w:r w:rsidRPr="004451CF">
        <w:rPr>
          <w:i/>
          <w:iCs/>
        </w:rPr>
        <w:t xml:space="preserve"> And at the door of the tent of meeting shall ye abide day and night </w:t>
      </w:r>
      <w:hyperlink r:id="rId442" w:history="1">
        <w:r w:rsidRPr="00B47CC1">
          <w:rPr>
            <w:rStyle w:val="Hyperlink"/>
          </w:rPr>
          <w:t>seven</w:t>
        </w:r>
      </w:hyperlink>
      <w:r w:rsidRPr="004451CF">
        <w:rPr>
          <w:i/>
          <w:iCs/>
        </w:rPr>
        <w:t xml:space="preserve"> days, </w:t>
      </w:r>
      <w:r w:rsidRPr="00AA6440">
        <w:rPr>
          <w:i/>
          <w:iCs/>
          <w:u w:val="single"/>
        </w:rPr>
        <w:t xml:space="preserve">and keep the charge of </w:t>
      </w:r>
      <w:hyperlink r:id="rId443" w:history="1">
        <w:r w:rsidRPr="00B47CC1">
          <w:rPr>
            <w:rStyle w:val="Hyperlink"/>
          </w:rPr>
          <w:t>HaShem</w:t>
        </w:r>
      </w:hyperlink>
      <w:r w:rsidRPr="004451CF">
        <w:rPr>
          <w:i/>
          <w:iCs/>
        </w:rPr>
        <w:t>, that ye die not; for so I am commanded.</w:t>
      </w:r>
    </w:p>
    <w:p w:rsidR="00F4005B" w:rsidRDefault="00F4005B" w:rsidP="008E57AA"/>
    <w:p w:rsidR="00F4005B" w:rsidRDefault="00AA6440" w:rsidP="008E57AA">
      <w:r>
        <w:t xml:space="preserve">Thus we see that the </w:t>
      </w:r>
      <w:hyperlink r:id="rId444" w:history="1">
        <w:r w:rsidRPr="00B47CC1">
          <w:rPr>
            <w:rStyle w:val="Hyperlink"/>
          </w:rPr>
          <w:t>kohanim</w:t>
        </w:r>
      </w:hyperlink>
      <w:r>
        <w:t xml:space="preserve"> are to serve </w:t>
      </w:r>
      <w:hyperlink r:id="rId445" w:history="1">
        <w:r w:rsidRPr="00B47CC1">
          <w:rPr>
            <w:rStyle w:val="Hyperlink"/>
          </w:rPr>
          <w:t>HaShem</w:t>
        </w:r>
      </w:hyperlink>
      <w:r>
        <w:t xml:space="preserve"> and the Levites are to serve the </w:t>
      </w:r>
      <w:hyperlink r:id="rId446" w:history="1">
        <w:r w:rsidRPr="00B47CC1">
          <w:rPr>
            <w:rStyle w:val="Hyperlink"/>
          </w:rPr>
          <w:t>kohanim</w:t>
        </w:r>
      </w:hyperlink>
      <w:r>
        <w:t xml:space="preserve"> and the whole congregation.</w:t>
      </w:r>
    </w:p>
    <w:p w:rsidR="00F4005B" w:rsidRDefault="00F4005B" w:rsidP="008E57AA"/>
    <w:p w:rsidR="005D38DB" w:rsidRDefault="00784EFF" w:rsidP="008E57AA">
      <w:r>
        <w:t xml:space="preserve">In Leviticus, the congregation were bystanders while </w:t>
      </w:r>
      <w:r w:rsidR="005D38DB">
        <w:t>Moshe</w:t>
      </w:r>
      <w:r>
        <w:t xml:space="preserve"> gave smicah</w:t>
      </w:r>
      <w:r w:rsidR="003E5F3E">
        <w:t xml:space="preserve"> </w:t>
      </w:r>
      <w:r>
        <w:t xml:space="preserve"> to the </w:t>
      </w:r>
      <w:hyperlink r:id="rId447" w:history="1">
        <w:r w:rsidRPr="00B47CC1">
          <w:rPr>
            <w:rStyle w:val="Hyperlink"/>
          </w:rPr>
          <w:t>kohanim</w:t>
        </w:r>
      </w:hyperlink>
      <w:r>
        <w:t xml:space="preserve">. </w:t>
      </w:r>
    </w:p>
    <w:p w:rsidR="005D38DB" w:rsidRDefault="005D38DB" w:rsidP="008E57AA"/>
    <w:p w:rsidR="005D38DB" w:rsidRPr="005D38DB" w:rsidRDefault="005D38DB" w:rsidP="005D38DB">
      <w:pPr>
        <w:ind w:left="288" w:right="288"/>
        <w:rPr>
          <w:i/>
          <w:iCs/>
        </w:rPr>
      </w:pPr>
      <w:r w:rsidRPr="005D38DB">
        <w:rPr>
          <w:b/>
          <w:bCs/>
          <w:i/>
          <w:iCs/>
        </w:rPr>
        <w:t>Vayikra (Leviticus) 8:23</w:t>
      </w:r>
      <w:r w:rsidRPr="005D38DB">
        <w:rPr>
          <w:i/>
          <w:iCs/>
        </w:rPr>
        <w:t xml:space="preserve"> And when it was slain, Moses took of the </w:t>
      </w:r>
      <w:hyperlink r:id="rId448" w:history="1">
        <w:r w:rsidRPr="00B47CC1">
          <w:rPr>
            <w:rStyle w:val="Hyperlink"/>
          </w:rPr>
          <w:t>blood</w:t>
        </w:r>
      </w:hyperlink>
      <w:r w:rsidRPr="005D38DB">
        <w:rPr>
          <w:i/>
          <w:iCs/>
        </w:rPr>
        <w:t xml:space="preserve"> thereof, and put it upon the tip of Aaron's right ear, and upon the thumb of his right </w:t>
      </w:r>
      <w:hyperlink r:id="rId449" w:history="1">
        <w:r w:rsidRPr="00B47CC1">
          <w:rPr>
            <w:rStyle w:val="Hyperlink"/>
          </w:rPr>
          <w:t>hand</w:t>
        </w:r>
      </w:hyperlink>
      <w:r w:rsidRPr="005D38DB">
        <w:rPr>
          <w:i/>
          <w:iCs/>
        </w:rPr>
        <w:t xml:space="preserve">, and upon the great toe of his right </w:t>
      </w:r>
      <w:hyperlink r:id="rId450" w:history="1">
        <w:r w:rsidRPr="00B47CC1">
          <w:rPr>
            <w:rStyle w:val="Hyperlink"/>
          </w:rPr>
          <w:t>foot</w:t>
        </w:r>
      </w:hyperlink>
      <w:r w:rsidRPr="005D38DB">
        <w:rPr>
          <w:i/>
          <w:iCs/>
        </w:rPr>
        <w:t xml:space="preserve">. </w:t>
      </w:r>
      <w:r w:rsidRPr="005D38DB">
        <w:rPr>
          <w:b/>
          <w:bCs/>
          <w:i/>
          <w:iCs/>
        </w:rPr>
        <w:t>24</w:t>
      </w:r>
      <w:r w:rsidRPr="005D38DB">
        <w:rPr>
          <w:i/>
          <w:iCs/>
        </w:rPr>
        <w:t xml:space="preserve"> And Aaron's sons were brought, and Moses put of the </w:t>
      </w:r>
      <w:hyperlink r:id="rId451" w:history="1">
        <w:r w:rsidRPr="00B47CC1">
          <w:rPr>
            <w:rStyle w:val="Hyperlink"/>
          </w:rPr>
          <w:t>blood</w:t>
        </w:r>
      </w:hyperlink>
      <w:r w:rsidRPr="005D38DB">
        <w:rPr>
          <w:i/>
          <w:iCs/>
        </w:rPr>
        <w:t xml:space="preserve"> upon the tip of their right ear, and upon the thumb of their right </w:t>
      </w:r>
      <w:hyperlink r:id="rId452" w:history="1">
        <w:r w:rsidRPr="00B47CC1">
          <w:rPr>
            <w:rStyle w:val="Hyperlink"/>
          </w:rPr>
          <w:t>hand</w:t>
        </w:r>
      </w:hyperlink>
      <w:r w:rsidRPr="005D38DB">
        <w:rPr>
          <w:i/>
          <w:iCs/>
        </w:rPr>
        <w:t xml:space="preserve">, and upon the great toe of their right </w:t>
      </w:r>
      <w:hyperlink r:id="rId453" w:history="1">
        <w:r w:rsidRPr="00B47CC1">
          <w:rPr>
            <w:rStyle w:val="Hyperlink"/>
          </w:rPr>
          <w:t>foot</w:t>
        </w:r>
      </w:hyperlink>
      <w:r w:rsidRPr="005D38DB">
        <w:rPr>
          <w:i/>
          <w:iCs/>
        </w:rPr>
        <w:t xml:space="preserve">; and Moses dashed the </w:t>
      </w:r>
      <w:hyperlink r:id="rId454" w:history="1">
        <w:r w:rsidRPr="00B47CC1">
          <w:rPr>
            <w:rStyle w:val="Hyperlink"/>
          </w:rPr>
          <w:t>blood</w:t>
        </w:r>
      </w:hyperlink>
      <w:r w:rsidRPr="005D38DB">
        <w:rPr>
          <w:i/>
          <w:iCs/>
        </w:rPr>
        <w:t xml:space="preserve"> against the altar round about.</w:t>
      </w:r>
    </w:p>
    <w:p w:rsidR="005D38DB" w:rsidRDefault="005D38DB" w:rsidP="008E57AA"/>
    <w:p w:rsidR="00F4005B" w:rsidRDefault="00784EFF" w:rsidP="008E57AA">
      <w:r>
        <w:t xml:space="preserve">Yet, at the inauguration of the </w:t>
      </w:r>
      <w:hyperlink r:id="rId455" w:history="1">
        <w:r w:rsidRPr="00B47CC1">
          <w:rPr>
            <w:rStyle w:val="Hyperlink"/>
          </w:rPr>
          <w:t>Mishkan</w:t>
        </w:r>
      </w:hyperlink>
      <w:r>
        <w:t>, the whole congregation gives smicah</w:t>
      </w:r>
      <w:r w:rsidR="003E5F3E">
        <w:t xml:space="preserve">, by the laying on of </w:t>
      </w:r>
      <w:hyperlink r:id="rId456" w:history="1">
        <w:r w:rsidR="003E5F3E" w:rsidRPr="00B47CC1">
          <w:rPr>
            <w:rStyle w:val="Hyperlink"/>
          </w:rPr>
          <w:t>hands</w:t>
        </w:r>
      </w:hyperlink>
      <w:r w:rsidR="003E5F3E">
        <w:t>,</w:t>
      </w:r>
      <w:r>
        <w:t xml:space="preserve"> to the Levites.</w:t>
      </w:r>
    </w:p>
    <w:p w:rsidR="00784EFF" w:rsidRDefault="00784EFF" w:rsidP="008E57AA"/>
    <w:p w:rsidR="00784EFF" w:rsidRPr="00784EFF" w:rsidRDefault="00784EFF" w:rsidP="00784EFF">
      <w:pPr>
        <w:ind w:left="288" w:right="288"/>
        <w:rPr>
          <w:i/>
          <w:iCs/>
        </w:rPr>
      </w:pPr>
      <w:r w:rsidRPr="00784EFF">
        <w:rPr>
          <w:b/>
          <w:bCs/>
          <w:i/>
          <w:iCs/>
        </w:rPr>
        <w:t>Bamidbar (</w:t>
      </w:r>
      <w:hyperlink r:id="rId457" w:history="1">
        <w:r w:rsidRPr="00B47CC1">
          <w:rPr>
            <w:rStyle w:val="Hyperlink"/>
          </w:rPr>
          <w:t>Numbers</w:t>
        </w:r>
      </w:hyperlink>
      <w:r w:rsidRPr="00784EFF">
        <w:rPr>
          <w:b/>
          <w:bCs/>
          <w:i/>
          <w:iCs/>
        </w:rPr>
        <w:t>) 8:10</w:t>
      </w:r>
      <w:r w:rsidRPr="00784EFF">
        <w:rPr>
          <w:i/>
          <w:iCs/>
        </w:rPr>
        <w:t xml:space="preserve"> And thou shalt present the Levites before </w:t>
      </w:r>
      <w:hyperlink r:id="rId458" w:history="1">
        <w:r w:rsidRPr="00B47CC1">
          <w:rPr>
            <w:rStyle w:val="Hyperlink"/>
          </w:rPr>
          <w:t>HaShem</w:t>
        </w:r>
      </w:hyperlink>
      <w:r w:rsidRPr="00784EFF">
        <w:rPr>
          <w:i/>
          <w:iCs/>
        </w:rPr>
        <w:t xml:space="preserve">; and the children of Israel </w:t>
      </w:r>
      <w:r w:rsidRPr="003E5F3E">
        <w:rPr>
          <w:i/>
          <w:iCs/>
          <w:u w:val="single"/>
        </w:rPr>
        <w:t xml:space="preserve">shall lay their </w:t>
      </w:r>
      <w:hyperlink r:id="rId459" w:history="1">
        <w:r w:rsidRPr="00B47CC1">
          <w:rPr>
            <w:rStyle w:val="Hyperlink"/>
          </w:rPr>
          <w:t>hands</w:t>
        </w:r>
      </w:hyperlink>
      <w:r w:rsidRPr="00784EFF">
        <w:rPr>
          <w:i/>
          <w:iCs/>
        </w:rPr>
        <w:t xml:space="preserve"> upon the Levites.</w:t>
      </w:r>
    </w:p>
    <w:p w:rsidR="00F4005B" w:rsidRDefault="00F4005B" w:rsidP="008E57AA"/>
    <w:p w:rsidR="0094454E" w:rsidRDefault="0094454E" w:rsidP="008E57AA">
      <w:r>
        <w:t>The the Levites represent Israel and they substitute for them.</w:t>
      </w:r>
    </w:p>
    <w:p w:rsidR="0094454E" w:rsidRDefault="0094454E" w:rsidP="008E57AA"/>
    <w:p w:rsidR="0094454E" w:rsidRDefault="0094454E" w:rsidP="008E57AA">
      <w:r>
        <w:t>Why did the Levites get to be the bridge? What made them suitable for that role?</w:t>
      </w:r>
    </w:p>
    <w:p w:rsidR="0094454E" w:rsidRDefault="0094454E" w:rsidP="008E57AA"/>
    <w:p w:rsidR="0094454E" w:rsidRDefault="0094454E" w:rsidP="008E57AA">
      <w:r>
        <w:t xml:space="preserve">In the whole Torah, there is only </w:t>
      </w:r>
      <w:hyperlink r:id="rId460" w:history="1">
        <w:r w:rsidRPr="00B47CC1">
          <w:rPr>
            <w:rStyle w:val="Hyperlink"/>
          </w:rPr>
          <w:t>one</w:t>
        </w:r>
      </w:hyperlink>
      <w:r>
        <w:t xml:space="preserve"> other incident that involved the whole </w:t>
      </w:r>
      <w:hyperlink r:id="rId461" w:history="1">
        <w:r w:rsidRPr="00B47CC1">
          <w:rPr>
            <w:rStyle w:val="Hyperlink"/>
          </w:rPr>
          <w:t>tribe</w:t>
        </w:r>
      </w:hyperlink>
      <w:r>
        <w:t xml:space="preserve"> of Levi. This gives us a clue as to their suitability as a bridge.</w:t>
      </w:r>
    </w:p>
    <w:p w:rsidR="0094454E" w:rsidRDefault="0094454E" w:rsidP="008E57AA"/>
    <w:p w:rsidR="0094454E" w:rsidRDefault="0094454E" w:rsidP="008E57AA">
      <w:r>
        <w:t xml:space="preserve">At the incident of the golden calf, Moshe </w:t>
      </w:r>
      <w:r w:rsidR="0050463B">
        <w:t xml:space="preserve">asked for those who were for </w:t>
      </w:r>
      <w:hyperlink r:id="rId462" w:history="1">
        <w:r w:rsidR="0050463B" w:rsidRPr="00B47CC1">
          <w:rPr>
            <w:rStyle w:val="Hyperlink"/>
          </w:rPr>
          <w:t>HaSh</w:t>
        </w:r>
        <w:r w:rsidRPr="00B47CC1">
          <w:rPr>
            <w:rStyle w:val="Hyperlink"/>
          </w:rPr>
          <w:t>em</w:t>
        </w:r>
      </w:hyperlink>
      <w:r>
        <w:t xml:space="preserve"> to come to him.</w:t>
      </w:r>
    </w:p>
    <w:p w:rsidR="0094454E" w:rsidRDefault="0094454E" w:rsidP="008E57AA"/>
    <w:p w:rsidR="00774DD2" w:rsidRPr="00774DD2" w:rsidRDefault="00774DD2" w:rsidP="00774DD2">
      <w:pPr>
        <w:ind w:left="288" w:right="288"/>
        <w:rPr>
          <w:i/>
          <w:iCs/>
        </w:rPr>
      </w:pPr>
      <w:r w:rsidRPr="00774DD2">
        <w:rPr>
          <w:b/>
          <w:bCs/>
          <w:i/>
          <w:iCs/>
        </w:rPr>
        <w:t>Shemot (</w:t>
      </w:r>
      <w:hyperlink r:id="rId463" w:history="1">
        <w:r w:rsidRPr="00B47CC1">
          <w:rPr>
            <w:rStyle w:val="Hyperlink"/>
          </w:rPr>
          <w:t>Exodus</w:t>
        </w:r>
      </w:hyperlink>
      <w:r w:rsidRPr="00774DD2">
        <w:rPr>
          <w:b/>
          <w:bCs/>
          <w:i/>
          <w:iCs/>
        </w:rPr>
        <w:t>) 32:26</w:t>
      </w:r>
      <w:r w:rsidRPr="00774DD2">
        <w:rPr>
          <w:i/>
          <w:iCs/>
        </w:rPr>
        <w:t xml:space="preserve"> then Moses stood in the gate of the </w:t>
      </w:r>
      <w:hyperlink r:id="rId464" w:history="1">
        <w:r w:rsidRPr="00B47CC1">
          <w:rPr>
            <w:rStyle w:val="Hyperlink"/>
          </w:rPr>
          <w:t>camp</w:t>
        </w:r>
      </w:hyperlink>
      <w:r w:rsidRPr="00774DD2">
        <w:rPr>
          <w:i/>
          <w:iCs/>
        </w:rPr>
        <w:t xml:space="preserve">, and said: 'Whoso is on </w:t>
      </w:r>
      <w:hyperlink r:id="rId465" w:history="1">
        <w:r w:rsidRPr="00B47CC1">
          <w:rPr>
            <w:rStyle w:val="Hyperlink"/>
          </w:rPr>
          <w:t>HaShem</w:t>
        </w:r>
      </w:hyperlink>
      <w:r w:rsidRPr="00774DD2">
        <w:rPr>
          <w:i/>
          <w:iCs/>
        </w:rPr>
        <w:t xml:space="preserve">’s side, let him come unto me.' And all the sons of Levi </w:t>
      </w:r>
      <w:hyperlink r:id="rId466" w:history="1">
        <w:r w:rsidRPr="00B47CC1">
          <w:rPr>
            <w:rStyle w:val="Hyperlink"/>
          </w:rPr>
          <w:t>gathered</w:t>
        </w:r>
      </w:hyperlink>
      <w:r w:rsidRPr="00774DD2">
        <w:rPr>
          <w:i/>
          <w:iCs/>
        </w:rPr>
        <w:t xml:space="preserve"> themselves together unto him.</w:t>
      </w:r>
    </w:p>
    <w:p w:rsidR="0094454E" w:rsidRDefault="0094454E" w:rsidP="008E57AA"/>
    <w:p w:rsidR="0004101B" w:rsidRDefault="0004101B" w:rsidP="008E57AA">
      <w:r>
        <w:t xml:space="preserve">The ones who held firmly to HaAShem </w:t>
      </w:r>
      <w:hyperlink r:id="rId467" w:history="1">
        <w:r w:rsidRPr="00B47CC1">
          <w:rPr>
            <w:rStyle w:val="Hyperlink"/>
          </w:rPr>
          <w:t>gathered</w:t>
        </w:r>
      </w:hyperlink>
      <w:r>
        <w:t xml:space="preserve"> to Moshe’s side – the Levites were steadfast in following </w:t>
      </w:r>
      <w:hyperlink r:id="rId468" w:history="1">
        <w:r w:rsidRPr="00B47CC1">
          <w:rPr>
            <w:rStyle w:val="Hyperlink"/>
          </w:rPr>
          <w:t>HaShem</w:t>
        </w:r>
      </w:hyperlink>
      <w:r>
        <w:t xml:space="preserve">. This is what proved their suitability as a bridge between the </w:t>
      </w:r>
      <w:hyperlink r:id="rId469" w:history="1">
        <w:r w:rsidRPr="00B47CC1">
          <w:rPr>
            <w:rStyle w:val="Hyperlink"/>
          </w:rPr>
          <w:t>kohanim</w:t>
        </w:r>
      </w:hyperlink>
      <w:r>
        <w:t xml:space="preserve"> and the Bne Israel.</w:t>
      </w:r>
      <w:r w:rsidR="00491B71">
        <w:t xml:space="preserve"> The Levites proved that they were ablt to transmit </w:t>
      </w:r>
      <w:hyperlink r:id="rId470" w:history="1">
        <w:r w:rsidR="00491B71" w:rsidRPr="00B47CC1">
          <w:rPr>
            <w:rStyle w:val="Hyperlink"/>
          </w:rPr>
          <w:t>HaShem</w:t>
        </w:r>
      </w:hyperlink>
      <w:r w:rsidR="00491B71">
        <w:t>’s values to the rest of the Bne Israel. Moshe confirms this ability when he Blesses the Levites at the end of his life.</w:t>
      </w:r>
    </w:p>
    <w:p w:rsidR="00491B71" w:rsidRDefault="00491B71" w:rsidP="008E57AA"/>
    <w:p w:rsidR="00491B71" w:rsidRPr="00E90744" w:rsidRDefault="00E90744" w:rsidP="00E90744">
      <w:pPr>
        <w:ind w:left="288" w:right="288"/>
        <w:rPr>
          <w:i/>
          <w:iCs/>
        </w:rPr>
      </w:pPr>
      <w:r w:rsidRPr="00E90744">
        <w:rPr>
          <w:b/>
          <w:bCs/>
          <w:i/>
          <w:iCs/>
        </w:rPr>
        <w:t>Devarim (Deuteronomy) 33:8</w:t>
      </w:r>
      <w:r w:rsidRPr="00E90744">
        <w:rPr>
          <w:i/>
          <w:iCs/>
        </w:rPr>
        <w:t xml:space="preserve"> And of Levi he said: Thy Thummim and Thy Urim be with Thy holy </w:t>
      </w:r>
      <w:hyperlink r:id="rId471" w:history="1">
        <w:r w:rsidRPr="00B47CC1">
          <w:rPr>
            <w:rStyle w:val="Hyperlink"/>
          </w:rPr>
          <w:t>one</w:t>
        </w:r>
      </w:hyperlink>
      <w:r w:rsidRPr="00E90744">
        <w:rPr>
          <w:i/>
          <w:iCs/>
        </w:rPr>
        <w:t xml:space="preserve">, whom Thou didst prove at Massah, with whom Thou didst strive at the waters of Meribah; </w:t>
      </w:r>
      <w:r w:rsidRPr="00E90744">
        <w:rPr>
          <w:b/>
          <w:bCs/>
          <w:i/>
          <w:iCs/>
        </w:rPr>
        <w:t>9</w:t>
      </w:r>
      <w:r w:rsidRPr="00E90744">
        <w:rPr>
          <w:i/>
          <w:iCs/>
        </w:rPr>
        <w:t xml:space="preserve"> Who said of his father, and of his mother: 'I have not seen him'; neither did he acknowledge his brethren, nor </w:t>
      </w:r>
      <w:hyperlink r:id="rId472" w:history="1">
        <w:r w:rsidRPr="00B47CC1">
          <w:rPr>
            <w:rStyle w:val="Hyperlink"/>
          </w:rPr>
          <w:t>knew</w:t>
        </w:r>
      </w:hyperlink>
      <w:r w:rsidRPr="00E90744">
        <w:rPr>
          <w:i/>
          <w:iCs/>
        </w:rPr>
        <w:t xml:space="preserve"> he his own children; for they have observed Thy word, and keep Thy </w:t>
      </w:r>
      <w:hyperlink r:id="rId473" w:history="1">
        <w:r w:rsidRPr="00B47CC1">
          <w:rPr>
            <w:rStyle w:val="Hyperlink"/>
          </w:rPr>
          <w:t>covenant</w:t>
        </w:r>
      </w:hyperlink>
      <w:r w:rsidRPr="00E90744">
        <w:rPr>
          <w:i/>
          <w:iCs/>
        </w:rPr>
        <w:t xml:space="preserve">. </w:t>
      </w:r>
      <w:r w:rsidRPr="00E90744">
        <w:rPr>
          <w:b/>
          <w:bCs/>
          <w:i/>
          <w:iCs/>
        </w:rPr>
        <w:t>10</w:t>
      </w:r>
      <w:r w:rsidRPr="00E90744">
        <w:rPr>
          <w:i/>
          <w:iCs/>
        </w:rPr>
        <w:t> </w:t>
      </w:r>
      <w:r w:rsidRPr="00E90744">
        <w:rPr>
          <w:i/>
          <w:iCs/>
          <w:u w:val="single"/>
        </w:rPr>
        <w:t xml:space="preserve">They shall teach </w:t>
      </w:r>
      <w:hyperlink r:id="rId474" w:history="1">
        <w:r w:rsidRPr="00B47CC1">
          <w:rPr>
            <w:rStyle w:val="Hyperlink"/>
          </w:rPr>
          <w:t>Jacob</w:t>
        </w:r>
      </w:hyperlink>
      <w:r w:rsidRPr="00E90744">
        <w:rPr>
          <w:i/>
          <w:iCs/>
          <w:u w:val="single"/>
        </w:rPr>
        <w:t xml:space="preserve"> Thine ordinances, and Israel Thy </w:t>
      </w:r>
      <w:hyperlink r:id="rId475" w:history="1">
        <w:r w:rsidRPr="00B47CC1">
          <w:rPr>
            <w:rStyle w:val="Hyperlink"/>
          </w:rPr>
          <w:t>law</w:t>
        </w:r>
      </w:hyperlink>
      <w:r w:rsidRPr="00E90744">
        <w:rPr>
          <w:i/>
          <w:iCs/>
        </w:rPr>
        <w:t xml:space="preserve">; they shall put </w:t>
      </w:r>
      <w:hyperlink r:id="rId476" w:history="1">
        <w:r w:rsidRPr="00B47CC1">
          <w:rPr>
            <w:rStyle w:val="Hyperlink"/>
          </w:rPr>
          <w:t>incense</w:t>
        </w:r>
      </w:hyperlink>
      <w:r w:rsidRPr="00E90744">
        <w:rPr>
          <w:i/>
          <w:iCs/>
        </w:rPr>
        <w:t xml:space="preserve"> before Thee, and whole burnt-</w:t>
      </w:r>
      <w:hyperlink r:id="rId477" w:history="1">
        <w:r w:rsidRPr="00B47CC1">
          <w:rPr>
            <w:rStyle w:val="Hyperlink"/>
          </w:rPr>
          <w:t>offering</w:t>
        </w:r>
      </w:hyperlink>
      <w:r w:rsidRPr="00E90744">
        <w:rPr>
          <w:i/>
          <w:iCs/>
        </w:rPr>
        <w:t xml:space="preserve"> upon Thine altar. </w:t>
      </w:r>
      <w:r w:rsidRPr="00E90744">
        <w:rPr>
          <w:b/>
          <w:bCs/>
          <w:i/>
          <w:iCs/>
        </w:rPr>
        <w:t>11</w:t>
      </w:r>
      <w:r w:rsidRPr="00E90744">
        <w:rPr>
          <w:i/>
          <w:iCs/>
        </w:rPr>
        <w:t xml:space="preserve"> Bless, </w:t>
      </w:r>
      <w:hyperlink r:id="rId478" w:history="1">
        <w:r w:rsidRPr="00B47CC1">
          <w:rPr>
            <w:rStyle w:val="Hyperlink"/>
          </w:rPr>
          <w:t>HaShem</w:t>
        </w:r>
      </w:hyperlink>
      <w:r w:rsidRPr="00E90744">
        <w:rPr>
          <w:i/>
          <w:iCs/>
        </w:rPr>
        <w:t xml:space="preserve">, his substance, and accept the work of his </w:t>
      </w:r>
      <w:hyperlink r:id="rId479" w:history="1">
        <w:r w:rsidRPr="00B47CC1">
          <w:rPr>
            <w:rStyle w:val="Hyperlink"/>
          </w:rPr>
          <w:t>hands</w:t>
        </w:r>
      </w:hyperlink>
      <w:r w:rsidRPr="00E90744">
        <w:rPr>
          <w:i/>
          <w:iCs/>
        </w:rPr>
        <w:t>; smite through the loins of them that rise up against him, and of them that hate him, that they rise not again. </w:t>
      </w:r>
    </w:p>
    <w:p w:rsidR="0004101B" w:rsidRDefault="0004101B" w:rsidP="008E57AA"/>
    <w:p w:rsidR="003315C0" w:rsidRDefault="003315C0" w:rsidP="008E57AA">
      <w:r>
        <w:t xml:space="preserve">The </w:t>
      </w:r>
      <w:hyperlink r:id="rId480" w:history="1">
        <w:r w:rsidRPr="00B47CC1">
          <w:rPr>
            <w:rStyle w:val="Hyperlink"/>
          </w:rPr>
          <w:t>tribe</w:t>
        </w:r>
      </w:hyperlink>
      <w:r>
        <w:t xml:space="preserve"> of Levi were to be teachers and a teacher is a bridge, responsible for teaching </w:t>
      </w:r>
      <w:hyperlink r:id="rId481" w:history="1">
        <w:r w:rsidRPr="00B47CC1">
          <w:rPr>
            <w:rStyle w:val="Hyperlink"/>
          </w:rPr>
          <w:t>HaShem</w:t>
        </w:r>
      </w:hyperlink>
      <w:r>
        <w:t xml:space="preserve">’s values to the rest of the </w:t>
      </w:r>
      <w:hyperlink r:id="rId482" w:history="1">
        <w:r w:rsidRPr="00B47CC1">
          <w:rPr>
            <w:rStyle w:val="Hyperlink"/>
          </w:rPr>
          <w:t>nation</w:t>
        </w:r>
      </w:hyperlink>
      <w:r>
        <w:t xml:space="preserve">, with the goal that the Bne Israel would embody </w:t>
      </w:r>
      <w:hyperlink r:id="rId483" w:history="1">
        <w:r w:rsidRPr="00B47CC1">
          <w:rPr>
            <w:rStyle w:val="Hyperlink"/>
          </w:rPr>
          <w:t>HaShem</w:t>
        </w:r>
      </w:hyperlink>
      <w:r>
        <w:t xml:space="preserve">’s values and spread them to the rest of the </w:t>
      </w:r>
      <w:hyperlink r:id="rId484" w:history="1">
        <w:r w:rsidRPr="00B47CC1">
          <w:rPr>
            <w:rStyle w:val="Hyperlink"/>
          </w:rPr>
          <w:t>world</w:t>
        </w:r>
      </w:hyperlink>
      <w:r>
        <w:t>.</w:t>
      </w:r>
    </w:p>
    <w:p w:rsidR="003315C0" w:rsidRDefault="003315C0" w:rsidP="008E57AA"/>
    <w:p w:rsidR="003315C0" w:rsidRDefault="006C74D3" w:rsidP="008E57AA">
      <w:r>
        <w:t xml:space="preserve">Thus Bamidbar starts with a census to show that the </w:t>
      </w:r>
      <w:hyperlink r:id="rId485" w:history="1">
        <w:r w:rsidRPr="00B47CC1">
          <w:rPr>
            <w:rStyle w:val="Hyperlink"/>
          </w:rPr>
          <w:t>kohanim</w:t>
        </w:r>
      </w:hyperlink>
      <w:r>
        <w:t xml:space="preserve"> were not the only ones who were special to </w:t>
      </w:r>
      <w:hyperlink r:id="rId486" w:history="1">
        <w:r w:rsidRPr="00B47CC1">
          <w:rPr>
            <w:rStyle w:val="Hyperlink"/>
          </w:rPr>
          <w:t>HaShem</w:t>
        </w:r>
      </w:hyperlink>
      <w:r>
        <w:t>, but rather al</w:t>
      </w:r>
      <w:r w:rsidR="00B47CC1">
        <w:t>l</w:t>
      </w:r>
      <w:r>
        <w:t xml:space="preserve"> of Israel was special. We only count things that we treasure. Further, the Bne Israel were to be a </w:t>
      </w:r>
      <w:hyperlink r:id="rId487" w:history="1">
        <w:r w:rsidRPr="00B47CC1">
          <w:rPr>
            <w:rStyle w:val="Hyperlink"/>
          </w:rPr>
          <w:t>nation</w:t>
        </w:r>
      </w:hyperlink>
      <w:r>
        <w:t xml:space="preserve"> of </w:t>
      </w:r>
      <w:hyperlink r:id="rId488" w:history="1">
        <w:r w:rsidRPr="00B47CC1">
          <w:rPr>
            <w:rStyle w:val="Hyperlink"/>
          </w:rPr>
          <w:t>priests</w:t>
        </w:r>
      </w:hyperlink>
      <w:r>
        <w:t>.</w:t>
      </w:r>
    </w:p>
    <w:p w:rsidR="006C74D3" w:rsidRDefault="006C74D3" w:rsidP="008E57AA"/>
    <w:p w:rsidR="006C74D3" w:rsidRPr="006C74D3" w:rsidRDefault="006C74D3" w:rsidP="006C74D3">
      <w:pPr>
        <w:ind w:left="288" w:right="288"/>
        <w:rPr>
          <w:i/>
          <w:iCs/>
        </w:rPr>
      </w:pPr>
      <w:r w:rsidRPr="006C74D3">
        <w:rPr>
          <w:b/>
          <w:bCs/>
          <w:i/>
          <w:iCs/>
        </w:rPr>
        <w:t>Shemot (</w:t>
      </w:r>
      <w:hyperlink r:id="rId489" w:history="1">
        <w:r w:rsidRPr="00B47CC1">
          <w:rPr>
            <w:rStyle w:val="Hyperlink"/>
          </w:rPr>
          <w:t>Exodus</w:t>
        </w:r>
      </w:hyperlink>
      <w:r w:rsidRPr="006C74D3">
        <w:rPr>
          <w:b/>
          <w:bCs/>
          <w:i/>
          <w:iCs/>
        </w:rPr>
        <w:t>) 19:6</w:t>
      </w:r>
      <w:r w:rsidRPr="006C74D3">
        <w:rPr>
          <w:rFonts w:ascii="David" w:hAnsi="David"/>
          <w:b/>
          <w:bCs/>
          <w:i/>
          <w:iCs/>
          <w:color w:val="000000"/>
          <w:sz w:val="36"/>
          <w:szCs w:val="36"/>
          <w:shd w:val="clear" w:color="auto" w:fill="FFFFFF"/>
        </w:rPr>
        <w:t xml:space="preserve"> </w:t>
      </w:r>
      <w:r w:rsidRPr="006C74D3">
        <w:rPr>
          <w:i/>
          <w:iCs/>
        </w:rPr>
        <w:t xml:space="preserve">and ye shall be unto Me a kingdom of </w:t>
      </w:r>
      <w:hyperlink r:id="rId490" w:history="1">
        <w:r w:rsidRPr="00B47CC1">
          <w:rPr>
            <w:rStyle w:val="Hyperlink"/>
          </w:rPr>
          <w:t>priests</w:t>
        </w:r>
      </w:hyperlink>
      <w:r w:rsidRPr="006C74D3">
        <w:rPr>
          <w:i/>
          <w:iCs/>
        </w:rPr>
        <w:t xml:space="preserve">, and a holy </w:t>
      </w:r>
      <w:hyperlink r:id="rId491" w:history="1">
        <w:r w:rsidRPr="00B47CC1">
          <w:rPr>
            <w:rStyle w:val="Hyperlink"/>
          </w:rPr>
          <w:t>nation</w:t>
        </w:r>
      </w:hyperlink>
      <w:r w:rsidRPr="006C74D3">
        <w:rPr>
          <w:i/>
          <w:iCs/>
        </w:rPr>
        <w:t xml:space="preserve">. These are the words which thou shalt </w:t>
      </w:r>
      <w:hyperlink r:id="rId492" w:history="1">
        <w:r w:rsidRPr="00B47CC1">
          <w:rPr>
            <w:rStyle w:val="Hyperlink"/>
          </w:rPr>
          <w:t>speak</w:t>
        </w:r>
      </w:hyperlink>
      <w:r w:rsidRPr="006C74D3">
        <w:rPr>
          <w:i/>
          <w:iCs/>
        </w:rPr>
        <w:t xml:space="preserve"> unto the children of Israel.'</w:t>
      </w:r>
    </w:p>
    <w:p w:rsidR="006C74D3" w:rsidRDefault="006C74D3" w:rsidP="008E57AA"/>
    <w:p w:rsidR="006C74D3" w:rsidRDefault="006E0E10" w:rsidP="008E57AA">
      <w:r>
        <w:t xml:space="preserve">By explaining the encampment formation, </w:t>
      </w:r>
      <w:hyperlink r:id="rId493" w:history="1">
        <w:r w:rsidRPr="00B47CC1">
          <w:rPr>
            <w:rStyle w:val="Hyperlink"/>
          </w:rPr>
          <w:t>HaShem</w:t>
        </w:r>
      </w:hyperlink>
      <w:r>
        <w:t xml:space="preserve"> was indicating that each</w:t>
      </w:r>
      <w:r w:rsidR="00E30033">
        <w:t xml:space="preserve"> of them was fully part of the </w:t>
      </w:r>
      <w:hyperlink r:id="rId494" w:history="1">
        <w:r w:rsidR="00E30033" w:rsidRPr="00B47CC1">
          <w:rPr>
            <w:rStyle w:val="Hyperlink"/>
          </w:rPr>
          <w:t>camp</w:t>
        </w:r>
      </w:hyperlink>
      <w:r w:rsidR="00E30033">
        <w:t xml:space="preserve"> and they all had a special place – connected to </w:t>
      </w:r>
      <w:hyperlink r:id="rId495" w:history="1">
        <w:r w:rsidR="00E30033" w:rsidRPr="00B47CC1">
          <w:rPr>
            <w:rStyle w:val="Hyperlink"/>
          </w:rPr>
          <w:t>HaShem</w:t>
        </w:r>
      </w:hyperlink>
      <w:r w:rsidR="00E30033">
        <w:t>. Each of the counts!</w:t>
      </w:r>
      <w:r w:rsidR="0098335A">
        <w:t xml:space="preserve"> Each of you surround Me in the </w:t>
      </w:r>
      <w:hyperlink r:id="rId496" w:history="1">
        <w:r w:rsidR="0098335A" w:rsidRPr="00B47CC1">
          <w:rPr>
            <w:rStyle w:val="Hyperlink"/>
          </w:rPr>
          <w:t>camp</w:t>
        </w:r>
      </w:hyperlink>
      <w:r w:rsidR="0098335A">
        <w:t>. Closer and farther were not the message. ‘Surrounding Me’ was the message.</w:t>
      </w:r>
    </w:p>
    <w:p w:rsidR="00C70451" w:rsidRDefault="00C70451" w:rsidP="008E57AA"/>
    <w:p w:rsidR="00C70451" w:rsidRDefault="00C70451" w:rsidP="008E57AA">
      <w:r>
        <w:t xml:space="preserve">So, at the beginning of Bamidbar we hear that the Levites are between the </w:t>
      </w:r>
      <w:hyperlink r:id="rId497" w:history="1">
        <w:r w:rsidRPr="00B47CC1">
          <w:rPr>
            <w:rStyle w:val="Hyperlink"/>
          </w:rPr>
          <w:t>Mishkan</w:t>
        </w:r>
      </w:hyperlink>
      <w:r>
        <w:t xml:space="preserve"> and the Bne Israel. Theye were to be the bridge. The Levites are quite literally the transition point between the people and the palce of </w:t>
      </w:r>
      <w:hyperlink r:id="rId498" w:history="1">
        <w:r w:rsidRPr="00B47CC1">
          <w:rPr>
            <w:rStyle w:val="Hyperlink"/>
          </w:rPr>
          <w:t>HaShem</w:t>
        </w:r>
      </w:hyperlink>
      <w:r>
        <w:t>.</w:t>
      </w:r>
    </w:p>
    <w:p w:rsidR="00C70451" w:rsidRDefault="00C70451" w:rsidP="008E57AA"/>
    <w:p w:rsidR="00C70451" w:rsidRDefault="00C70451" w:rsidP="008E57AA">
      <w:r>
        <w:t xml:space="preserve">They carried the </w:t>
      </w:r>
      <w:hyperlink r:id="rId499" w:history="1">
        <w:r w:rsidRPr="00B47CC1">
          <w:rPr>
            <w:rStyle w:val="Hyperlink"/>
          </w:rPr>
          <w:t>Mishkan</w:t>
        </w:r>
      </w:hyperlink>
      <w:r>
        <w:t xml:space="preserve"> furniture because they were responsible for building the place of </w:t>
      </w:r>
      <w:hyperlink r:id="rId500" w:history="1">
        <w:r w:rsidRPr="00B47CC1">
          <w:rPr>
            <w:rStyle w:val="Hyperlink"/>
          </w:rPr>
          <w:t>HaShem</w:t>
        </w:r>
      </w:hyperlink>
      <w:r>
        <w:t xml:space="preserve"> amidst the </w:t>
      </w:r>
      <w:hyperlink r:id="rId501" w:history="1">
        <w:r w:rsidRPr="00B47CC1">
          <w:rPr>
            <w:rStyle w:val="Hyperlink"/>
          </w:rPr>
          <w:t>camp</w:t>
        </w:r>
      </w:hyperlink>
      <w:r>
        <w:t xml:space="preserve"> – as the representatives of the Bne Israel.</w:t>
      </w:r>
    </w:p>
    <w:p w:rsidR="00C70451" w:rsidRDefault="00C70451" w:rsidP="008E57AA"/>
    <w:p w:rsidR="00C70451" w:rsidRDefault="0070470C" w:rsidP="008E57AA">
      <w:hyperlink r:id="rId502" w:history="1">
        <w:r w:rsidR="00C70451" w:rsidRPr="00B47CC1">
          <w:rPr>
            <w:rStyle w:val="Hyperlink"/>
          </w:rPr>
          <w:t>HaShem</w:t>
        </w:r>
      </w:hyperlink>
      <w:r w:rsidR="00C70451">
        <w:t xml:space="preserve"> placed His </w:t>
      </w:r>
      <w:hyperlink r:id="rId503" w:history="1">
        <w:r w:rsidR="00C70451" w:rsidRPr="00B47CC1">
          <w:rPr>
            <w:rStyle w:val="Hyperlink"/>
          </w:rPr>
          <w:t>dwelling</w:t>
        </w:r>
      </w:hyperlink>
      <w:r w:rsidR="00C70451">
        <w:t xml:space="preserve"> in the midst of the people to show His interest in them as individuals. Yes, the Levites were the teachers of the Bne Israel, but the Bne Israel were to take this learning and teach it to the </w:t>
      </w:r>
      <w:hyperlink r:id="rId504" w:history="1">
        <w:r w:rsidR="00C70451" w:rsidRPr="00B47CC1">
          <w:rPr>
            <w:rStyle w:val="Hyperlink"/>
          </w:rPr>
          <w:t>world</w:t>
        </w:r>
      </w:hyperlink>
      <w:r w:rsidR="00C70451">
        <w:t xml:space="preserve">. They were to be the teachers par excellence. They were to be the bechor to the </w:t>
      </w:r>
      <w:hyperlink r:id="rId505" w:history="1">
        <w:r w:rsidR="00C70451" w:rsidRPr="00B47CC1">
          <w:rPr>
            <w:rStyle w:val="Hyperlink"/>
          </w:rPr>
          <w:t>world</w:t>
        </w:r>
      </w:hyperlink>
      <w:r w:rsidR="00C70451">
        <w:t>.</w:t>
      </w:r>
    </w:p>
    <w:p w:rsidR="00E30033" w:rsidRDefault="00E30033" w:rsidP="008E57AA"/>
    <w:p w:rsidR="00E30033" w:rsidRDefault="00E30033" w:rsidP="008E57AA"/>
    <w:p w:rsidR="008E57AA" w:rsidRPr="008E57AA" w:rsidRDefault="008E57AA" w:rsidP="008E57AA"/>
    <w:p w:rsidR="008E57AA" w:rsidRPr="008E57AA" w:rsidRDefault="008E57AA" w:rsidP="008E57AA"/>
    <w:p w:rsidR="008E57AA" w:rsidRPr="008E57AA" w:rsidRDefault="008E57AA" w:rsidP="008E57AA">
      <w:pPr>
        <w:jc w:val="center"/>
        <w:rPr>
          <w:b/>
          <w:bCs/>
        </w:rPr>
      </w:pPr>
      <w:r w:rsidRPr="008E57AA">
        <w:rPr>
          <w:b/>
          <w:bCs/>
        </w:rPr>
        <w:t>* * *</w:t>
      </w:r>
    </w:p>
    <w:p w:rsidR="008E57AA" w:rsidRPr="008E57AA" w:rsidRDefault="008E57AA" w:rsidP="008E57AA">
      <w:pPr>
        <w:jc w:val="center"/>
      </w:pPr>
    </w:p>
    <w:p w:rsidR="00A739D8" w:rsidRDefault="00A739D8" w:rsidP="00A739D8">
      <w:pPr>
        <w:jc w:val="center"/>
      </w:pPr>
      <w:r>
        <w:t xml:space="preserve">This </w:t>
      </w:r>
      <w:hyperlink r:id="rId506" w:history="1">
        <w:r w:rsidRPr="00B47CC1">
          <w:rPr>
            <w:rStyle w:val="Hyperlink"/>
          </w:rPr>
          <w:t>study</w:t>
        </w:r>
      </w:hyperlink>
      <w:r>
        <w:t xml:space="preserve"> was written by Hillel ben David </w:t>
      </w:r>
    </w:p>
    <w:p w:rsidR="00A739D8" w:rsidRDefault="00A739D8" w:rsidP="00A739D8">
      <w:pPr>
        <w:jc w:val="center"/>
      </w:pPr>
      <w:r>
        <w:t xml:space="preserve">(Greg Killian). </w:t>
      </w:r>
    </w:p>
    <w:p w:rsidR="00A739D8" w:rsidRDefault="00A739D8" w:rsidP="00A739D8">
      <w:pPr>
        <w:jc w:val="center"/>
      </w:pPr>
      <w:r>
        <w:t>Comments may be submitted to:</w:t>
      </w:r>
    </w:p>
    <w:p w:rsidR="00A739D8" w:rsidRDefault="00A739D8" w:rsidP="00A739D8">
      <w:pPr>
        <w:jc w:val="center"/>
      </w:pPr>
    </w:p>
    <w:p w:rsidR="00A739D8" w:rsidRDefault="00A739D8" w:rsidP="00A739D8">
      <w:pPr>
        <w:jc w:val="center"/>
      </w:pPr>
      <w:r w:rsidRPr="007C036E">
        <w:t>Greg Killian</w:t>
      </w:r>
    </w:p>
    <w:p w:rsidR="00A739D8" w:rsidRDefault="0070470C" w:rsidP="00A739D8">
      <w:pPr>
        <w:jc w:val="center"/>
      </w:pPr>
      <w:r>
        <w:t>12210 Luckey Summit</w:t>
      </w:r>
    </w:p>
    <w:p w:rsidR="00A739D8" w:rsidRPr="007C036E" w:rsidRDefault="00C968D9" w:rsidP="00A739D8">
      <w:pPr>
        <w:jc w:val="center"/>
      </w:pPr>
      <w:r>
        <w:t>San Antonio, TX 78252</w:t>
      </w:r>
    </w:p>
    <w:p w:rsidR="00A739D8" w:rsidRDefault="00A739D8" w:rsidP="00A739D8">
      <w:pPr>
        <w:jc w:val="center"/>
      </w:pPr>
    </w:p>
    <w:p w:rsidR="00A739D8" w:rsidRDefault="00A739D8" w:rsidP="00A739D8">
      <w:pPr>
        <w:jc w:val="center"/>
      </w:pPr>
      <w:r>
        <w:t xml:space="preserve">Internet address:  </w:t>
      </w:r>
      <w:hyperlink r:id="rId507" w:history="1">
        <w:r w:rsidRPr="00634E4B">
          <w:rPr>
            <w:rStyle w:val="Hyperlink"/>
          </w:rPr>
          <w:t>gkilli@aol.com</w:t>
        </w:r>
      </w:hyperlink>
    </w:p>
    <w:p w:rsidR="00A739D8" w:rsidRDefault="00A739D8" w:rsidP="00A739D8">
      <w:pPr>
        <w:jc w:val="center"/>
      </w:pPr>
      <w:r>
        <w:t xml:space="preserve">Web page:  </w:t>
      </w:r>
      <w:hyperlink r:id="rId508" w:history="1">
        <w:r w:rsidRPr="00634E4B">
          <w:rPr>
            <w:rStyle w:val="Hyperlink"/>
          </w:rPr>
          <w:t>http://www.betemunah.org/</w:t>
        </w:r>
      </w:hyperlink>
    </w:p>
    <w:p w:rsidR="00A739D8" w:rsidRDefault="00A739D8" w:rsidP="00A739D8">
      <w:pPr>
        <w:jc w:val="center"/>
      </w:pPr>
    </w:p>
    <w:p w:rsidR="00A739D8" w:rsidRDefault="00A739D8" w:rsidP="00A739D8">
      <w:pPr>
        <w:jc w:val="center"/>
        <w:rPr>
          <w:bCs/>
        </w:rPr>
      </w:pPr>
      <w:r>
        <w:rPr>
          <w:bCs/>
        </w:rPr>
        <w:t xml:space="preserve">(360) </w:t>
      </w:r>
      <w:r w:rsidR="00B21E73">
        <w:rPr>
          <w:bCs/>
        </w:rPr>
        <w:t>918-2905</w:t>
      </w:r>
    </w:p>
    <w:p w:rsidR="00A739D8" w:rsidRDefault="00A739D8" w:rsidP="00A739D8"/>
    <w:p w:rsidR="00A739D8" w:rsidRDefault="00A739D8" w:rsidP="00A739D8">
      <w:pPr>
        <w:jc w:val="center"/>
      </w:pPr>
      <w:r>
        <w:t xml:space="preserve">Return to </w:t>
      </w:r>
      <w:hyperlink r:id="rId509" w:history="1">
        <w:r>
          <w:rPr>
            <w:rStyle w:val="Hyperlink"/>
          </w:rPr>
          <w:t>The WATCHMAN</w:t>
        </w:r>
      </w:hyperlink>
      <w:r>
        <w:t xml:space="preserve"> home page </w:t>
      </w:r>
    </w:p>
    <w:p w:rsidR="00F71894" w:rsidRPr="00B01533" w:rsidRDefault="00A739D8" w:rsidP="00A739D8">
      <w:pPr>
        <w:jc w:val="center"/>
      </w:pPr>
      <w:r>
        <w:t xml:space="preserve">Send comments to Greg Killian at his email address: </w:t>
      </w:r>
      <w:hyperlink r:id="rId510" w:history="1">
        <w:r w:rsidRPr="00634E4B">
          <w:rPr>
            <w:rStyle w:val="Hyperlink"/>
          </w:rPr>
          <w:t>gkilli@aol.com</w:t>
        </w:r>
      </w:hyperlink>
    </w:p>
    <w:sectPr w:rsidR="00F71894" w:rsidRPr="00B015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E61" w:rsidRDefault="00940E61">
      <w:r>
        <w:separator/>
      </w:r>
    </w:p>
  </w:endnote>
  <w:endnote w:type="continuationSeparator" w:id="0">
    <w:p w:rsidR="00940E61" w:rsidRDefault="0094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font>
  <w:font w:name="Luxi Sans">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4EE" w:rsidRDefault="00DB64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64EE" w:rsidRDefault="00DB6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4EE" w:rsidRDefault="00DB64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7CC1">
      <w:rPr>
        <w:rStyle w:val="PageNumber"/>
        <w:noProof/>
      </w:rPr>
      <w:t>1</w:t>
    </w:r>
    <w:r>
      <w:rPr>
        <w:rStyle w:val="PageNumber"/>
      </w:rPr>
      <w:fldChar w:fldCharType="end"/>
    </w:r>
  </w:p>
  <w:p w:rsidR="00DB64EE" w:rsidRDefault="00DB6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4EE" w:rsidRDefault="00DB64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64EE" w:rsidRDefault="00DB64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4EE" w:rsidRDefault="00DB64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17B">
      <w:rPr>
        <w:rStyle w:val="PageNumber"/>
        <w:noProof/>
      </w:rPr>
      <w:t>2</w:t>
    </w:r>
    <w:r>
      <w:rPr>
        <w:rStyle w:val="PageNumber"/>
      </w:rPr>
      <w:fldChar w:fldCharType="end"/>
    </w:r>
  </w:p>
  <w:p w:rsidR="00DB64EE" w:rsidRDefault="00DB6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E61" w:rsidRDefault="00940E61">
      <w:r>
        <w:separator/>
      </w:r>
    </w:p>
  </w:footnote>
  <w:footnote w:type="continuationSeparator" w:id="0">
    <w:p w:rsidR="00940E61" w:rsidRDefault="00940E61">
      <w:r>
        <w:continuationSeparator/>
      </w:r>
    </w:p>
  </w:footnote>
  <w:footnote w:id="1">
    <w:p w:rsidR="00F4005B" w:rsidRDefault="00F4005B">
      <w:pPr>
        <w:pStyle w:val="FootnoteText"/>
      </w:pPr>
      <w:r>
        <w:rPr>
          <w:rStyle w:val="FootnoteReference"/>
        </w:rPr>
        <w:footnoteRef/>
      </w:r>
      <w:r>
        <w:t xml:space="preserve"> Shemot (Exodus) 4:22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07"/>
    <w:rsid w:val="00024012"/>
    <w:rsid w:val="00040394"/>
    <w:rsid w:val="0004101B"/>
    <w:rsid w:val="000528E9"/>
    <w:rsid w:val="0008675A"/>
    <w:rsid w:val="00091ECB"/>
    <w:rsid w:val="00091F44"/>
    <w:rsid w:val="001415AD"/>
    <w:rsid w:val="00182B25"/>
    <w:rsid w:val="001A5123"/>
    <w:rsid w:val="00211536"/>
    <w:rsid w:val="00232A05"/>
    <w:rsid w:val="00257558"/>
    <w:rsid w:val="00284836"/>
    <w:rsid w:val="002A38C2"/>
    <w:rsid w:val="002E3E3A"/>
    <w:rsid w:val="00301B0D"/>
    <w:rsid w:val="003315C0"/>
    <w:rsid w:val="00370C46"/>
    <w:rsid w:val="003A1551"/>
    <w:rsid w:val="003A4747"/>
    <w:rsid w:val="003D3F73"/>
    <w:rsid w:val="003E4C2A"/>
    <w:rsid w:val="003E5F3E"/>
    <w:rsid w:val="004150CA"/>
    <w:rsid w:val="004218E0"/>
    <w:rsid w:val="004366BA"/>
    <w:rsid w:val="00442F9C"/>
    <w:rsid w:val="00444C96"/>
    <w:rsid w:val="004451CF"/>
    <w:rsid w:val="00457C26"/>
    <w:rsid w:val="00491B71"/>
    <w:rsid w:val="004C4FF9"/>
    <w:rsid w:val="004F1727"/>
    <w:rsid w:val="0050463B"/>
    <w:rsid w:val="0058015F"/>
    <w:rsid w:val="005D38DB"/>
    <w:rsid w:val="005E300A"/>
    <w:rsid w:val="005F3768"/>
    <w:rsid w:val="00632174"/>
    <w:rsid w:val="00665018"/>
    <w:rsid w:val="006C12AB"/>
    <w:rsid w:val="006C343A"/>
    <w:rsid w:val="006C74D3"/>
    <w:rsid w:val="006E0E10"/>
    <w:rsid w:val="0070470C"/>
    <w:rsid w:val="00716CD3"/>
    <w:rsid w:val="0075083D"/>
    <w:rsid w:val="00774DD2"/>
    <w:rsid w:val="00784EFF"/>
    <w:rsid w:val="007C036E"/>
    <w:rsid w:val="007E0824"/>
    <w:rsid w:val="008362CD"/>
    <w:rsid w:val="008D5349"/>
    <w:rsid w:val="008E57AA"/>
    <w:rsid w:val="008F4060"/>
    <w:rsid w:val="009167E6"/>
    <w:rsid w:val="00940E61"/>
    <w:rsid w:val="0094454E"/>
    <w:rsid w:val="0098335A"/>
    <w:rsid w:val="00987740"/>
    <w:rsid w:val="009B3E64"/>
    <w:rsid w:val="00A36C43"/>
    <w:rsid w:val="00A739D8"/>
    <w:rsid w:val="00AA6440"/>
    <w:rsid w:val="00AC7330"/>
    <w:rsid w:val="00B026F0"/>
    <w:rsid w:val="00B21E73"/>
    <w:rsid w:val="00B47CC1"/>
    <w:rsid w:val="00B51807"/>
    <w:rsid w:val="00B83340"/>
    <w:rsid w:val="00BA717B"/>
    <w:rsid w:val="00C354F1"/>
    <w:rsid w:val="00C61C4C"/>
    <w:rsid w:val="00C70451"/>
    <w:rsid w:val="00C91231"/>
    <w:rsid w:val="00C968D9"/>
    <w:rsid w:val="00CA12E4"/>
    <w:rsid w:val="00CB393F"/>
    <w:rsid w:val="00D12268"/>
    <w:rsid w:val="00D35EF7"/>
    <w:rsid w:val="00D43FCE"/>
    <w:rsid w:val="00DB64EE"/>
    <w:rsid w:val="00E02210"/>
    <w:rsid w:val="00E133F9"/>
    <w:rsid w:val="00E20D2E"/>
    <w:rsid w:val="00E30033"/>
    <w:rsid w:val="00E90744"/>
    <w:rsid w:val="00E9757A"/>
    <w:rsid w:val="00EA686F"/>
    <w:rsid w:val="00ED6284"/>
    <w:rsid w:val="00F4005B"/>
    <w:rsid w:val="00F71894"/>
    <w:rsid w:val="00F81734"/>
    <w:rsid w:val="00FE4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D9451B9-DBB8-4D3F-9340-44007DE1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semiHidden/>
    <w:rsid w:val="003D3F73"/>
    <w:pPr>
      <w:spacing w:before="120" w:after="120"/>
      <w:jc w:val="left"/>
    </w:pPr>
    <w:rPr>
      <w:b/>
      <w:bCs/>
    </w:rPr>
  </w:style>
  <w:style w:type="paragraph" w:customStyle="1" w:styleId="TableContents">
    <w:name w:val="Table Contents"/>
    <w:basedOn w:val="Normal"/>
    <w:rsid w:val="002A38C2"/>
    <w:pPr>
      <w:widowControl w:val="0"/>
      <w:suppressLineNumbers/>
      <w:suppressAutoHyphens/>
      <w:jc w:val="left"/>
    </w:pPr>
    <w:rPr>
      <w:rFonts w:ascii="Nimbus Roman No9 L" w:eastAsia="Nimbus Roman No9 L" w:hAnsi="Nimbus Roman No9 L" w:cs="Luxi Sans"/>
      <w:lang w:eastAsia="he-IL" w:bidi="he-IL"/>
    </w:rPr>
  </w:style>
  <w:style w:type="paragraph" w:customStyle="1" w:styleId="TableHeading">
    <w:name w:val="Table Heading"/>
    <w:basedOn w:val="TableContents"/>
    <w:rsid w:val="002A38C2"/>
    <w:pPr>
      <w:jc w:val="center"/>
    </w:pPr>
    <w:rPr>
      <w:b/>
      <w:bCs/>
      <w:i/>
      <w:iCs/>
    </w:rPr>
  </w:style>
  <w:style w:type="paragraph" w:styleId="FootnoteText">
    <w:name w:val="footnote text"/>
    <w:basedOn w:val="Normal"/>
    <w:link w:val="FootnoteTextChar"/>
    <w:rsid w:val="00F4005B"/>
    <w:rPr>
      <w:sz w:val="20"/>
      <w:szCs w:val="20"/>
    </w:rPr>
  </w:style>
  <w:style w:type="character" w:customStyle="1" w:styleId="FootnoteTextChar">
    <w:name w:val="Footnote Text Char"/>
    <w:basedOn w:val="DefaultParagraphFont"/>
    <w:link w:val="FootnoteText"/>
    <w:rsid w:val="00F4005B"/>
    <w:rPr>
      <w:lang w:bidi="ar-SA"/>
    </w:rPr>
  </w:style>
  <w:style w:type="character" w:styleId="Mention">
    <w:name w:val="Mention"/>
    <w:basedOn w:val="DefaultParagraphFont"/>
    <w:uiPriority w:val="99"/>
    <w:semiHidden/>
    <w:unhideWhenUsed/>
    <w:rsid w:val="00B47C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shal.html" TargetMode="External"/><Relationship Id="rId299" Type="http://schemas.openxmlformats.org/officeDocument/2006/relationships/hyperlink" Target="knowledge.html" TargetMode="External"/><Relationship Id="rId21" Type="http://schemas.openxmlformats.org/officeDocument/2006/relationships/hyperlink" Target="body.html" TargetMode="External"/><Relationship Id="rId63" Type="http://schemas.openxmlformats.org/officeDocument/2006/relationships/hyperlink" Target="israelja.html" TargetMode="External"/><Relationship Id="rId159" Type="http://schemas.openxmlformats.org/officeDocument/2006/relationships/hyperlink" Target="three.html" TargetMode="External"/><Relationship Id="rId324" Type="http://schemas.openxmlformats.org/officeDocument/2006/relationships/hyperlink" Target="prayer.html" TargetMode="External"/><Relationship Id="rId366" Type="http://schemas.openxmlformats.org/officeDocument/2006/relationships/hyperlink" Target="hashem.html" TargetMode="External"/><Relationship Id="rId170" Type="http://schemas.openxmlformats.org/officeDocument/2006/relationships/hyperlink" Target="orallaw.html" TargetMode="External"/><Relationship Id="rId226" Type="http://schemas.openxmlformats.org/officeDocument/2006/relationships/hyperlink" Target="new.html" TargetMode="External"/><Relationship Id="rId433" Type="http://schemas.openxmlformats.org/officeDocument/2006/relationships/hyperlink" Target="mikdash.html" TargetMode="External"/><Relationship Id="rId268" Type="http://schemas.openxmlformats.org/officeDocument/2006/relationships/hyperlink" Target="hashem.html" TargetMode="External"/><Relationship Id="rId475" Type="http://schemas.openxmlformats.org/officeDocument/2006/relationships/hyperlink" Target="law.html" TargetMode="External"/><Relationship Id="rId32" Type="http://schemas.openxmlformats.org/officeDocument/2006/relationships/hyperlink" Target="isaac.html" TargetMode="External"/><Relationship Id="rId74" Type="http://schemas.openxmlformats.org/officeDocument/2006/relationships/hyperlink" Target="korbanot.html" TargetMode="External"/><Relationship Id="rId128" Type="http://schemas.openxmlformats.org/officeDocument/2006/relationships/hyperlink" Target="temple.html" TargetMode="External"/><Relationship Id="rId335" Type="http://schemas.openxmlformats.org/officeDocument/2006/relationships/hyperlink" Target="synagog.html" TargetMode="External"/><Relationship Id="rId377" Type="http://schemas.openxmlformats.org/officeDocument/2006/relationships/hyperlink" Target="hashem.html" TargetMode="External"/><Relationship Id="rId500" Type="http://schemas.openxmlformats.org/officeDocument/2006/relationships/hyperlink" Target="hashem.html" TargetMode="External"/><Relationship Id="rId5" Type="http://schemas.openxmlformats.org/officeDocument/2006/relationships/webSettings" Target="webSettings.xml"/><Relationship Id="rId181" Type="http://schemas.openxmlformats.org/officeDocument/2006/relationships/hyperlink" Target="law.html" TargetMode="External"/><Relationship Id="rId237" Type="http://schemas.openxmlformats.org/officeDocument/2006/relationships/hyperlink" Target="synagog.html" TargetMode="External"/><Relationship Id="rId402" Type="http://schemas.openxmlformats.org/officeDocument/2006/relationships/hyperlink" Target="hashem.html" TargetMode="External"/><Relationship Id="rId279" Type="http://schemas.openxmlformats.org/officeDocument/2006/relationships/hyperlink" Target="synagog.html" TargetMode="External"/><Relationship Id="rId444" Type="http://schemas.openxmlformats.org/officeDocument/2006/relationships/hyperlink" Target="priests.html" TargetMode="External"/><Relationship Id="rId486" Type="http://schemas.openxmlformats.org/officeDocument/2006/relationships/hyperlink" Target="hashem.html" TargetMode="External"/><Relationship Id="rId43" Type="http://schemas.openxmlformats.org/officeDocument/2006/relationships/hyperlink" Target="study.html" TargetMode="External"/><Relationship Id="rId139" Type="http://schemas.openxmlformats.org/officeDocument/2006/relationships/hyperlink" Target="prayer.html" TargetMode="External"/><Relationship Id="rId290" Type="http://schemas.openxmlformats.org/officeDocument/2006/relationships/hyperlink" Target="city.html" TargetMode="External"/><Relationship Id="rId304" Type="http://schemas.openxmlformats.org/officeDocument/2006/relationships/hyperlink" Target="fourteen.html" TargetMode="External"/><Relationship Id="rId346" Type="http://schemas.openxmlformats.org/officeDocument/2006/relationships/hyperlink" Target="mashiach.html" TargetMode="External"/><Relationship Id="rId388" Type="http://schemas.openxmlformats.org/officeDocument/2006/relationships/hyperlink" Target="nchart.html" TargetMode="External"/><Relationship Id="rId511" Type="http://schemas.openxmlformats.org/officeDocument/2006/relationships/fontTable" Target="fontTable.xml"/><Relationship Id="rId85" Type="http://schemas.openxmlformats.org/officeDocument/2006/relationships/hyperlink" Target="hebrew.html" TargetMode="External"/><Relationship Id="rId150" Type="http://schemas.openxmlformats.org/officeDocument/2006/relationships/hyperlink" Target="fathers.html" TargetMode="External"/><Relationship Id="rId192" Type="http://schemas.openxmlformats.org/officeDocument/2006/relationships/hyperlink" Target="name.html" TargetMode="External"/><Relationship Id="rId206" Type="http://schemas.openxmlformats.org/officeDocument/2006/relationships/hyperlink" Target="gen-jew.html" TargetMode="External"/><Relationship Id="rId413" Type="http://schemas.openxmlformats.org/officeDocument/2006/relationships/hyperlink" Target="hashem.html" TargetMode="External"/><Relationship Id="rId248" Type="http://schemas.openxmlformats.org/officeDocument/2006/relationships/hyperlink" Target="mashiach.html" TargetMode="External"/><Relationship Id="rId455" Type="http://schemas.openxmlformats.org/officeDocument/2006/relationships/hyperlink" Target="mikdash.html" TargetMode="External"/><Relationship Id="rId497" Type="http://schemas.openxmlformats.org/officeDocument/2006/relationships/hyperlink" Target="mikdash.html" TargetMode="External"/><Relationship Id="rId12" Type="http://schemas.openxmlformats.org/officeDocument/2006/relationships/hyperlink" Target="orallaw.html" TargetMode="External"/><Relationship Id="rId108" Type="http://schemas.openxmlformats.org/officeDocument/2006/relationships/hyperlink" Target="body.html" TargetMode="External"/><Relationship Id="rId315" Type="http://schemas.openxmlformats.org/officeDocument/2006/relationships/hyperlink" Target="daat.html" TargetMode="External"/><Relationship Id="rId357" Type="http://schemas.openxmlformats.org/officeDocument/2006/relationships/hyperlink" Target="community.html" TargetMode="External"/><Relationship Id="rId54" Type="http://schemas.openxmlformats.org/officeDocument/2006/relationships/hyperlink" Target="one.html" TargetMode="External"/><Relationship Id="rId96" Type="http://schemas.openxmlformats.org/officeDocument/2006/relationships/hyperlink" Target="one.html" TargetMode="External"/><Relationship Id="rId161" Type="http://schemas.openxmlformats.org/officeDocument/2006/relationships/hyperlink" Target="fourteen.html" TargetMode="External"/><Relationship Id="rId217" Type="http://schemas.openxmlformats.org/officeDocument/2006/relationships/hyperlink" Target="two.html" TargetMode="External"/><Relationship Id="rId399" Type="http://schemas.openxmlformats.org/officeDocument/2006/relationships/hyperlink" Target="toldot.html" TargetMode="External"/><Relationship Id="rId259" Type="http://schemas.openxmlformats.org/officeDocument/2006/relationships/hyperlink" Target="angels.html" TargetMode="External"/><Relationship Id="rId424" Type="http://schemas.openxmlformats.org/officeDocument/2006/relationships/hyperlink" Target="hashem.html" TargetMode="External"/><Relationship Id="rId466" Type="http://schemas.openxmlformats.org/officeDocument/2006/relationships/hyperlink" Target="gather.html" TargetMode="External"/><Relationship Id="rId23" Type="http://schemas.openxmlformats.org/officeDocument/2006/relationships/hyperlink" Target="knowledge.html" TargetMode="External"/><Relationship Id="rId119" Type="http://schemas.openxmlformats.org/officeDocument/2006/relationships/hyperlink" Target="body.html" TargetMode="External"/><Relationship Id="rId270" Type="http://schemas.openxmlformats.org/officeDocument/2006/relationships/hyperlink" Target="synagog.html" TargetMode="External"/><Relationship Id="rId326" Type="http://schemas.openxmlformats.org/officeDocument/2006/relationships/hyperlink" Target="hair.html" TargetMode="External"/><Relationship Id="rId65" Type="http://schemas.openxmlformats.org/officeDocument/2006/relationships/hyperlink" Target="eating.html" TargetMode="External"/><Relationship Id="rId130" Type="http://schemas.openxmlformats.org/officeDocument/2006/relationships/hyperlink" Target="purity.html" TargetMode="External"/><Relationship Id="rId368" Type="http://schemas.openxmlformats.org/officeDocument/2006/relationships/hyperlink" Target="needs.html" TargetMode="External"/><Relationship Id="rId172" Type="http://schemas.openxmlformats.org/officeDocument/2006/relationships/hyperlink" Target="heel.html" TargetMode="External"/><Relationship Id="rId228" Type="http://schemas.openxmlformats.org/officeDocument/2006/relationships/hyperlink" Target="law.html" TargetMode="External"/><Relationship Id="rId435" Type="http://schemas.openxmlformats.org/officeDocument/2006/relationships/hyperlink" Target="hashem.html" TargetMode="External"/><Relationship Id="rId477" Type="http://schemas.openxmlformats.org/officeDocument/2006/relationships/hyperlink" Target="korbanot.html" TargetMode="External"/><Relationship Id="rId281" Type="http://schemas.openxmlformats.org/officeDocument/2006/relationships/hyperlink" Target="settimes.html" TargetMode="External"/><Relationship Id="rId337" Type="http://schemas.openxmlformats.org/officeDocument/2006/relationships/hyperlink" Target="twelve.html" TargetMode="External"/><Relationship Id="rId502" Type="http://schemas.openxmlformats.org/officeDocument/2006/relationships/hyperlink" Target="hashem.html" TargetMode="External"/><Relationship Id="rId34" Type="http://schemas.openxmlformats.org/officeDocument/2006/relationships/hyperlink" Target="one.html" TargetMode="External"/><Relationship Id="rId76" Type="http://schemas.openxmlformats.org/officeDocument/2006/relationships/hyperlink" Target="mashal.html" TargetMode="External"/><Relationship Id="rId141" Type="http://schemas.openxmlformats.org/officeDocument/2006/relationships/hyperlink" Target="law.html" TargetMode="External"/><Relationship Id="rId379" Type="http://schemas.openxmlformats.org/officeDocument/2006/relationships/hyperlink" Target="needs.html" TargetMode="External"/><Relationship Id="rId7" Type="http://schemas.openxmlformats.org/officeDocument/2006/relationships/endnotes" Target="endnotes.xml"/><Relationship Id="rId183" Type="http://schemas.openxmlformats.org/officeDocument/2006/relationships/hyperlink" Target="one.html" TargetMode="External"/><Relationship Id="rId239" Type="http://schemas.openxmlformats.org/officeDocument/2006/relationships/hyperlink" Target="types.html" TargetMode="External"/><Relationship Id="rId390" Type="http://schemas.openxmlformats.org/officeDocument/2006/relationships/hyperlink" Target="mikdash.html" TargetMode="External"/><Relationship Id="rId404" Type="http://schemas.openxmlformats.org/officeDocument/2006/relationships/hyperlink" Target="worlds.html" TargetMode="External"/><Relationship Id="rId446" Type="http://schemas.openxmlformats.org/officeDocument/2006/relationships/hyperlink" Target="priests.html" TargetMode="External"/><Relationship Id="rId250" Type="http://schemas.openxmlformats.org/officeDocument/2006/relationships/hyperlink" Target="body.html" TargetMode="External"/><Relationship Id="rId292" Type="http://schemas.openxmlformats.org/officeDocument/2006/relationships/hyperlink" Target="needs.html" TargetMode="External"/><Relationship Id="rId306" Type="http://schemas.openxmlformats.org/officeDocument/2006/relationships/hyperlink" Target="hashem.html" TargetMode="External"/><Relationship Id="rId488" Type="http://schemas.openxmlformats.org/officeDocument/2006/relationships/hyperlink" Target="priests.html" TargetMode="External"/><Relationship Id="rId45" Type="http://schemas.openxmlformats.org/officeDocument/2006/relationships/hyperlink" Target="study.html" TargetMode="External"/><Relationship Id="rId87" Type="http://schemas.openxmlformats.org/officeDocument/2006/relationships/hyperlink" Target="joseph.html" TargetMode="External"/><Relationship Id="rId110" Type="http://schemas.openxmlformats.org/officeDocument/2006/relationships/hyperlink" Target="mashal.html" TargetMode="External"/><Relationship Id="rId348" Type="http://schemas.openxmlformats.org/officeDocument/2006/relationships/hyperlink" Target="synagog.html" TargetMode="External"/><Relationship Id="rId152" Type="http://schemas.openxmlformats.org/officeDocument/2006/relationships/hyperlink" Target="hashem.html" TargetMode="External"/><Relationship Id="rId194" Type="http://schemas.openxmlformats.org/officeDocument/2006/relationships/hyperlink" Target="one.html" TargetMode="External"/><Relationship Id="rId208" Type="http://schemas.openxmlformats.org/officeDocument/2006/relationships/hyperlink" Target="physical.html" TargetMode="External"/><Relationship Id="rId415" Type="http://schemas.openxmlformats.org/officeDocument/2006/relationships/hyperlink" Target="hashem.html" TargetMode="External"/><Relationship Id="rId457" Type="http://schemas.openxmlformats.org/officeDocument/2006/relationships/hyperlink" Target="nchart.html" TargetMode="External"/><Relationship Id="rId261" Type="http://schemas.openxmlformats.org/officeDocument/2006/relationships/hyperlink" Target="seven.html" TargetMode="External"/><Relationship Id="rId499" Type="http://schemas.openxmlformats.org/officeDocument/2006/relationships/hyperlink" Target="mikdash.html" TargetMode="External"/><Relationship Id="rId14" Type="http://schemas.openxmlformats.org/officeDocument/2006/relationships/hyperlink" Target="new.html" TargetMode="External"/><Relationship Id="rId56" Type="http://schemas.openxmlformats.org/officeDocument/2006/relationships/hyperlink" Target="hashem.html" TargetMode="External"/><Relationship Id="rId317" Type="http://schemas.openxmlformats.org/officeDocument/2006/relationships/hyperlink" Target="orallaw.html" TargetMode="External"/><Relationship Id="rId359" Type="http://schemas.openxmlformats.org/officeDocument/2006/relationships/hyperlink" Target="gen-jew.html" TargetMode="External"/><Relationship Id="rId98" Type="http://schemas.openxmlformats.org/officeDocument/2006/relationships/hyperlink" Target="israelja.html" TargetMode="External"/><Relationship Id="rId121" Type="http://schemas.openxmlformats.org/officeDocument/2006/relationships/hyperlink" Target="hashem.html" TargetMode="External"/><Relationship Id="rId163" Type="http://schemas.openxmlformats.org/officeDocument/2006/relationships/hyperlink" Target="one.html" TargetMode="External"/><Relationship Id="rId219" Type="http://schemas.openxmlformats.org/officeDocument/2006/relationships/hyperlink" Target="law.html" TargetMode="External"/><Relationship Id="rId370" Type="http://schemas.openxmlformats.org/officeDocument/2006/relationships/hyperlink" Target="body.html" TargetMode="External"/><Relationship Id="rId426" Type="http://schemas.openxmlformats.org/officeDocument/2006/relationships/hyperlink" Target="hashem.html" TargetMode="External"/><Relationship Id="rId230" Type="http://schemas.openxmlformats.org/officeDocument/2006/relationships/hyperlink" Target="law.html" TargetMode="External"/><Relationship Id="rId468" Type="http://schemas.openxmlformats.org/officeDocument/2006/relationships/hyperlink" Target="hashem.html" TargetMode="External"/><Relationship Id="rId25" Type="http://schemas.openxmlformats.org/officeDocument/2006/relationships/hyperlink" Target="one.html" TargetMode="External"/><Relationship Id="rId67" Type="http://schemas.openxmlformats.org/officeDocument/2006/relationships/hyperlink" Target="hashem.html" TargetMode="External"/><Relationship Id="rId272" Type="http://schemas.openxmlformats.org/officeDocument/2006/relationships/hyperlink" Target="synagog.html" TargetMode="External"/><Relationship Id="rId328" Type="http://schemas.openxmlformats.org/officeDocument/2006/relationships/hyperlink" Target="synagog.html" TargetMode="External"/><Relationship Id="rId132" Type="http://schemas.openxmlformats.org/officeDocument/2006/relationships/hyperlink" Target="law.html" TargetMode="External"/><Relationship Id="rId174" Type="http://schemas.openxmlformats.org/officeDocument/2006/relationships/hyperlink" Target="time.html" TargetMode="External"/><Relationship Id="rId381" Type="http://schemas.openxmlformats.org/officeDocument/2006/relationships/hyperlink" Target="needs.html" TargetMode="External"/><Relationship Id="rId241" Type="http://schemas.openxmlformats.org/officeDocument/2006/relationships/hyperlink" Target="gen-jew.html" TargetMode="External"/><Relationship Id="rId437" Type="http://schemas.openxmlformats.org/officeDocument/2006/relationships/hyperlink" Target="nchart.html" TargetMode="External"/><Relationship Id="rId479" Type="http://schemas.openxmlformats.org/officeDocument/2006/relationships/hyperlink" Target="fourteen.html" TargetMode="External"/><Relationship Id="rId36" Type="http://schemas.openxmlformats.org/officeDocument/2006/relationships/hyperlink" Target="study.html" TargetMode="External"/><Relationship Id="rId283" Type="http://schemas.openxmlformats.org/officeDocument/2006/relationships/hyperlink" Target="hair.html" TargetMode="External"/><Relationship Id="rId339" Type="http://schemas.openxmlformats.org/officeDocument/2006/relationships/hyperlink" Target="spirit.html" TargetMode="External"/><Relationship Id="rId490" Type="http://schemas.openxmlformats.org/officeDocument/2006/relationships/hyperlink" Target="priests.html" TargetMode="External"/><Relationship Id="rId504" Type="http://schemas.openxmlformats.org/officeDocument/2006/relationships/hyperlink" Target="worlds.html" TargetMode="External"/><Relationship Id="rId78" Type="http://schemas.openxmlformats.org/officeDocument/2006/relationships/hyperlink" Target="israelja.html" TargetMode="External"/><Relationship Id="rId101" Type="http://schemas.openxmlformats.org/officeDocument/2006/relationships/hyperlink" Target="joseph.html" TargetMode="External"/><Relationship Id="rId143" Type="http://schemas.openxmlformats.org/officeDocument/2006/relationships/hyperlink" Target="law.html" TargetMode="External"/><Relationship Id="rId185" Type="http://schemas.openxmlformats.org/officeDocument/2006/relationships/hyperlink" Target="two.html" TargetMode="External"/><Relationship Id="rId350" Type="http://schemas.openxmlformats.org/officeDocument/2006/relationships/hyperlink" Target="cmds613.html" TargetMode="External"/><Relationship Id="rId406" Type="http://schemas.openxmlformats.org/officeDocument/2006/relationships/hyperlink" Target="worlds.html" TargetMode="External"/><Relationship Id="rId9" Type="http://schemas.openxmlformats.org/officeDocument/2006/relationships/footer" Target="footer1.xml"/><Relationship Id="rId210" Type="http://schemas.openxmlformats.org/officeDocument/2006/relationships/hyperlink" Target="study.html" TargetMode="External"/><Relationship Id="rId392" Type="http://schemas.openxmlformats.org/officeDocument/2006/relationships/hyperlink" Target="mikdash.html" TargetMode="External"/><Relationship Id="rId448" Type="http://schemas.openxmlformats.org/officeDocument/2006/relationships/hyperlink" Target="body.html" TargetMode="External"/><Relationship Id="rId252" Type="http://schemas.openxmlformats.org/officeDocument/2006/relationships/hyperlink" Target="types.html" TargetMode="External"/><Relationship Id="rId294" Type="http://schemas.openxmlformats.org/officeDocument/2006/relationships/hyperlink" Target="synagog.html" TargetMode="External"/><Relationship Id="rId308" Type="http://schemas.openxmlformats.org/officeDocument/2006/relationships/hyperlink" Target="community.html" TargetMode="External"/><Relationship Id="rId47" Type="http://schemas.openxmlformats.org/officeDocument/2006/relationships/hyperlink" Target="yeshua.html" TargetMode="External"/><Relationship Id="rId89" Type="http://schemas.openxmlformats.org/officeDocument/2006/relationships/hyperlink" Target="fathers.html" TargetMode="External"/><Relationship Id="rId112" Type="http://schemas.openxmlformats.org/officeDocument/2006/relationships/hyperlink" Target="daat.html" TargetMode="External"/><Relationship Id="rId154" Type="http://schemas.openxmlformats.org/officeDocument/2006/relationships/hyperlink" Target="authority.html" TargetMode="External"/><Relationship Id="rId361" Type="http://schemas.openxmlformats.org/officeDocument/2006/relationships/hyperlink" Target="daat.html" TargetMode="External"/><Relationship Id="rId196" Type="http://schemas.openxmlformats.org/officeDocument/2006/relationships/hyperlink" Target="study.html" TargetMode="External"/><Relationship Id="rId417" Type="http://schemas.openxmlformats.org/officeDocument/2006/relationships/hyperlink" Target="hashem.html" TargetMode="External"/><Relationship Id="rId459" Type="http://schemas.openxmlformats.org/officeDocument/2006/relationships/hyperlink" Target="fourteen.html" TargetMode="External"/><Relationship Id="rId16" Type="http://schemas.openxmlformats.org/officeDocument/2006/relationships/hyperlink" Target="city.html" TargetMode="External"/><Relationship Id="rId221" Type="http://schemas.openxmlformats.org/officeDocument/2006/relationships/hyperlink" Target="law.html" TargetMode="External"/><Relationship Id="rId263" Type="http://schemas.openxmlformats.org/officeDocument/2006/relationships/hyperlink" Target="mashal.html" TargetMode="External"/><Relationship Id="rId319" Type="http://schemas.openxmlformats.org/officeDocument/2006/relationships/hyperlink" Target="orallaw.html" TargetMode="External"/><Relationship Id="rId470" Type="http://schemas.openxmlformats.org/officeDocument/2006/relationships/hyperlink" Target="hashem.html" TargetMode="External"/><Relationship Id="rId58" Type="http://schemas.openxmlformats.org/officeDocument/2006/relationships/hyperlink" Target="hebrew.html" TargetMode="External"/><Relationship Id="rId123" Type="http://schemas.openxmlformats.org/officeDocument/2006/relationships/hyperlink" Target="hashem.html" TargetMode="External"/><Relationship Id="rId330" Type="http://schemas.openxmlformats.org/officeDocument/2006/relationships/hyperlink" Target="types.html" TargetMode="External"/><Relationship Id="rId165" Type="http://schemas.openxmlformats.org/officeDocument/2006/relationships/hyperlink" Target="law.html" TargetMode="External"/><Relationship Id="rId372" Type="http://schemas.openxmlformats.org/officeDocument/2006/relationships/hyperlink" Target="body.html" TargetMode="External"/><Relationship Id="rId428" Type="http://schemas.openxmlformats.org/officeDocument/2006/relationships/hyperlink" Target="hashem.html" TargetMode="External"/><Relationship Id="rId232" Type="http://schemas.openxmlformats.org/officeDocument/2006/relationships/hyperlink" Target="types.html" TargetMode="External"/><Relationship Id="rId274" Type="http://schemas.openxmlformats.org/officeDocument/2006/relationships/hyperlink" Target="orallaw.html" TargetMode="External"/><Relationship Id="rId481" Type="http://schemas.openxmlformats.org/officeDocument/2006/relationships/hyperlink" Target="hashem.html" TargetMode="External"/><Relationship Id="rId27" Type="http://schemas.openxmlformats.org/officeDocument/2006/relationships/hyperlink" Target="sod.html" TargetMode="External"/><Relationship Id="rId69" Type="http://schemas.openxmlformats.org/officeDocument/2006/relationships/hyperlink" Target="israelja.html" TargetMode="External"/><Relationship Id="rId134" Type="http://schemas.openxmlformats.org/officeDocument/2006/relationships/hyperlink" Target="city.html" TargetMode="External"/><Relationship Id="rId80" Type="http://schemas.openxmlformats.org/officeDocument/2006/relationships/hyperlink" Target="feasts.html" TargetMode="External"/><Relationship Id="rId176" Type="http://schemas.openxmlformats.org/officeDocument/2006/relationships/hyperlink" Target="angels.html" TargetMode="External"/><Relationship Id="rId341" Type="http://schemas.openxmlformats.org/officeDocument/2006/relationships/hyperlink" Target="synagog.html" TargetMode="External"/><Relationship Id="rId383" Type="http://schemas.openxmlformats.org/officeDocument/2006/relationships/hyperlink" Target="hashem.html" TargetMode="External"/><Relationship Id="rId439" Type="http://schemas.openxmlformats.org/officeDocument/2006/relationships/hyperlink" Target="priests.html" TargetMode="External"/><Relationship Id="rId201" Type="http://schemas.openxmlformats.org/officeDocument/2006/relationships/hyperlink" Target="daat.html" TargetMode="External"/><Relationship Id="rId243" Type="http://schemas.openxmlformats.org/officeDocument/2006/relationships/hyperlink" Target="orallaw.html" TargetMode="External"/><Relationship Id="rId285" Type="http://schemas.openxmlformats.org/officeDocument/2006/relationships/hyperlink" Target="sabbath.html" TargetMode="External"/><Relationship Id="rId450" Type="http://schemas.openxmlformats.org/officeDocument/2006/relationships/hyperlink" Target="heel.html" TargetMode="External"/><Relationship Id="rId506" Type="http://schemas.openxmlformats.org/officeDocument/2006/relationships/hyperlink" Target="study.html" TargetMode="External"/><Relationship Id="rId38" Type="http://schemas.openxmlformats.org/officeDocument/2006/relationships/hyperlink" Target="fathers.html" TargetMode="External"/><Relationship Id="rId103" Type="http://schemas.openxmlformats.org/officeDocument/2006/relationships/hyperlink" Target="time.html" TargetMode="External"/><Relationship Id="rId310" Type="http://schemas.openxmlformats.org/officeDocument/2006/relationships/hyperlink" Target="study.html" TargetMode="External"/><Relationship Id="rId492" Type="http://schemas.openxmlformats.org/officeDocument/2006/relationships/hyperlink" Target="mashal.html" TargetMode="External"/><Relationship Id="rId91" Type="http://schemas.openxmlformats.org/officeDocument/2006/relationships/hyperlink" Target="body.html" TargetMode="External"/><Relationship Id="rId145" Type="http://schemas.openxmlformats.org/officeDocument/2006/relationships/hyperlink" Target="body.html" TargetMode="External"/><Relationship Id="rId187" Type="http://schemas.openxmlformats.org/officeDocument/2006/relationships/hyperlink" Target="two.html" TargetMode="External"/><Relationship Id="rId352" Type="http://schemas.openxmlformats.org/officeDocument/2006/relationships/hyperlink" Target="one.html" TargetMode="External"/><Relationship Id="rId394" Type="http://schemas.openxmlformats.org/officeDocument/2006/relationships/hyperlink" Target="nchart.html" TargetMode="External"/><Relationship Id="rId408" Type="http://schemas.openxmlformats.org/officeDocument/2006/relationships/hyperlink" Target="priests.html" TargetMode="External"/><Relationship Id="rId212" Type="http://schemas.openxmlformats.org/officeDocument/2006/relationships/hyperlink" Target="law.html" TargetMode="External"/><Relationship Id="rId254" Type="http://schemas.openxmlformats.org/officeDocument/2006/relationships/hyperlink" Target="two.html" TargetMode="External"/><Relationship Id="rId49" Type="http://schemas.openxmlformats.org/officeDocument/2006/relationships/hyperlink" Target="two.html" TargetMode="External"/><Relationship Id="rId114" Type="http://schemas.openxmlformats.org/officeDocument/2006/relationships/hyperlink" Target="body.html" TargetMode="External"/><Relationship Id="rId296" Type="http://schemas.openxmlformats.org/officeDocument/2006/relationships/hyperlink" Target="prayer.html" TargetMode="External"/><Relationship Id="rId461" Type="http://schemas.openxmlformats.org/officeDocument/2006/relationships/hyperlink" Target="tribes.html" TargetMode="External"/><Relationship Id="rId60" Type="http://schemas.openxmlformats.org/officeDocument/2006/relationships/hyperlink" Target="time.html" TargetMode="External"/><Relationship Id="rId156" Type="http://schemas.openxmlformats.org/officeDocument/2006/relationships/hyperlink" Target="orallaw.html" TargetMode="External"/><Relationship Id="rId198" Type="http://schemas.openxmlformats.org/officeDocument/2006/relationships/hyperlink" Target="needs.html" TargetMode="External"/><Relationship Id="rId321" Type="http://schemas.openxmlformats.org/officeDocument/2006/relationships/hyperlink" Target="orallaw.html" TargetMode="External"/><Relationship Id="rId363" Type="http://schemas.openxmlformats.org/officeDocument/2006/relationships/footer" Target="footer3.xml"/><Relationship Id="rId419" Type="http://schemas.openxmlformats.org/officeDocument/2006/relationships/hyperlink" Target="priests.html" TargetMode="External"/><Relationship Id="rId223" Type="http://schemas.openxmlformats.org/officeDocument/2006/relationships/hyperlink" Target="law.html" TargetMode="External"/><Relationship Id="rId430" Type="http://schemas.openxmlformats.org/officeDocument/2006/relationships/hyperlink" Target="worlds.html" TargetMode="External"/><Relationship Id="rId18" Type="http://schemas.openxmlformats.org/officeDocument/2006/relationships/hyperlink" Target="city.html" TargetMode="External"/><Relationship Id="rId265" Type="http://schemas.openxmlformats.org/officeDocument/2006/relationships/hyperlink" Target="prayer.html" TargetMode="External"/><Relationship Id="rId472" Type="http://schemas.openxmlformats.org/officeDocument/2006/relationships/hyperlink" Target="daat.html" TargetMode="External"/><Relationship Id="rId125" Type="http://schemas.openxmlformats.org/officeDocument/2006/relationships/hyperlink" Target="hashem.html" TargetMode="External"/><Relationship Id="rId167" Type="http://schemas.openxmlformats.org/officeDocument/2006/relationships/hyperlink" Target="worlds.html" TargetMode="External"/><Relationship Id="rId332" Type="http://schemas.openxmlformats.org/officeDocument/2006/relationships/hyperlink" Target="shmita.html" TargetMode="External"/><Relationship Id="rId374" Type="http://schemas.openxmlformats.org/officeDocument/2006/relationships/hyperlink" Target="hashem.html" TargetMode="External"/><Relationship Id="rId71" Type="http://schemas.openxmlformats.org/officeDocument/2006/relationships/hyperlink" Target="israelja.html" TargetMode="External"/><Relationship Id="rId234" Type="http://schemas.openxmlformats.org/officeDocument/2006/relationships/hyperlink" Target="seven.html" TargetMode="External"/><Relationship Id="rId2" Type="http://schemas.openxmlformats.org/officeDocument/2006/relationships/numbering" Target="numbering.xml"/><Relationship Id="rId29" Type="http://schemas.openxmlformats.org/officeDocument/2006/relationships/hyperlink" Target="one.html" TargetMode="External"/><Relationship Id="rId276" Type="http://schemas.openxmlformats.org/officeDocument/2006/relationships/hyperlink" Target="temple.html" TargetMode="External"/><Relationship Id="rId441" Type="http://schemas.openxmlformats.org/officeDocument/2006/relationships/hyperlink" Target="priests.html" TargetMode="External"/><Relationship Id="rId483" Type="http://schemas.openxmlformats.org/officeDocument/2006/relationships/hyperlink" Target="hashem.html" TargetMode="External"/><Relationship Id="rId40" Type="http://schemas.openxmlformats.org/officeDocument/2006/relationships/hyperlink" Target="study.html" TargetMode="External"/><Relationship Id="rId136" Type="http://schemas.openxmlformats.org/officeDocument/2006/relationships/hyperlink" Target="nations.html" TargetMode="External"/><Relationship Id="rId178" Type="http://schemas.openxmlformats.org/officeDocument/2006/relationships/hyperlink" Target="authority.html" TargetMode="External"/><Relationship Id="rId301" Type="http://schemas.openxmlformats.org/officeDocument/2006/relationships/hyperlink" Target="one.html" TargetMode="External"/><Relationship Id="rId343" Type="http://schemas.openxmlformats.org/officeDocument/2006/relationships/hyperlink" Target="gen-jew.html" TargetMode="External"/><Relationship Id="rId82" Type="http://schemas.openxmlformats.org/officeDocument/2006/relationships/hyperlink" Target="study.html" TargetMode="External"/><Relationship Id="rId203" Type="http://schemas.openxmlformats.org/officeDocument/2006/relationships/hyperlink" Target="two.html" TargetMode="External"/><Relationship Id="rId385" Type="http://schemas.openxmlformats.org/officeDocument/2006/relationships/hyperlink" Target="body.html" TargetMode="External"/><Relationship Id="rId245" Type="http://schemas.openxmlformats.org/officeDocument/2006/relationships/hyperlink" Target="community.html" TargetMode="External"/><Relationship Id="rId287" Type="http://schemas.openxmlformats.org/officeDocument/2006/relationships/hyperlink" Target="synagog.html" TargetMode="External"/><Relationship Id="rId410" Type="http://schemas.openxmlformats.org/officeDocument/2006/relationships/hyperlink" Target="hashem.html" TargetMode="External"/><Relationship Id="rId452" Type="http://schemas.openxmlformats.org/officeDocument/2006/relationships/hyperlink" Target="mashal.html" TargetMode="External"/><Relationship Id="rId494" Type="http://schemas.openxmlformats.org/officeDocument/2006/relationships/hyperlink" Target="stages.html" TargetMode="External"/><Relationship Id="rId508" Type="http://schemas.openxmlformats.org/officeDocument/2006/relationships/hyperlink" Target="http://www.betemunah.org/" TargetMode="External"/><Relationship Id="rId105" Type="http://schemas.openxmlformats.org/officeDocument/2006/relationships/hyperlink" Target="hashem.html" TargetMode="External"/><Relationship Id="rId147" Type="http://schemas.openxmlformats.org/officeDocument/2006/relationships/hyperlink" Target="hashem.html" TargetMode="External"/><Relationship Id="rId312" Type="http://schemas.openxmlformats.org/officeDocument/2006/relationships/hyperlink" Target="one.html" TargetMode="External"/><Relationship Id="rId354" Type="http://schemas.openxmlformats.org/officeDocument/2006/relationships/hyperlink" Target="gen-jew.html" TargetMode="External"/><Relationship Id="rId51" Type="http://schemas.openxmlformats.org/officeDocument/2006/relationships/hyperlink" Target="yeshua.html" TargetMode="External"/><Relationship Id="rId93" Type="http://schemas.openxmlformats.org/officeDocument/2006/relationships/hyperlink" Target="time.html" TargetMode="External"/><Relationship Id="rId189" Type="http://schemas.openxmlformats.org/officeDocument/2006/relationships/hyperlink" Target="two.html" TargetMode="External"/><Relationship Id="rId396" Type="http://schemas.openxmlformats.org/officeDocument/2006/relationships/hyperlink" Target="thebirth.html" TargetMode="External"/><Relationship Id="rId214" Type="http://schemas.openxmlformats.org/officeDocument/2006/relationships/hyperlink" Target="thirteen.html" TargetMode="External"/><Relationship Id="rId256" Type="http://schemas.openxmlformats.org/officeDocument/2006/relationships/hyperlink" Target="authority.html" TargetMode="External"/><Relationship Id="rId298" Type="http://schemas.openxmlformats.org/officeDocument/2006/relationships/hyperlink" Target="gen-jew.html" TargetMode="External"/><Relationship Id="rId421" Type="http://schemas.openxmlformats.org/officeDocument/2006/relationships/hyperlink" Target="worlds.html" TargetMode="External"/><Relationship Id="rId463" Type="http://schemas.openxmlformats.org/officeDocument/2006/relationships/hyperlink" Target="exodus.html" TargetMode="External"/><Relationship Id="rId116" Type="http://schemas.openxmlformats.org/officeDocument/2006/relationships/hyperlink" Target="body.html" TargetMode="External"/><Relationship Id="rId158" Type="http://schemas.openxmlformats.org/officeDocument/2006/relationships/hyperlink" Target="stages.html" TargetMode="External"/><Relationship Id="rId323" Type="http://schemas.openxmlformats.org/officeDocument/2006/relationships/hyperlink" Target="knowledge.html" TargetMode="External"/><Relationship Id="rId20" Type="http://schemas.openxmlformats.org/officeDocument/2006/relationships/hyperlink" Target="ephesians.html" TargetMode="External"/><Relationship Id="rId62" Type="http://schemas.openxmlformats.org/officeDocument/2006/relationships/hyperlink" Target="covenant.html" TargetMode="External"/><Relationship Id="rId365" Type="http://schemas.openxmlformats.org/officeDocument/2006/relationships/hyperlink" Target="synagog.html" TargetMode="External"/><Relationship Id="rId225" Type="http://schemas.openxmlformats.org/officeDocument/2006/relationships/hyperlink" Target="sabbath.html" TargetMode="External"/><Relationship Id="rId267" Type="http://schemas.openxmlformats.org/officeDocument/2006/relationships/hyperlink" Target="synagog.html" TargetMode="External"/><Relationship Id="rId432" Type="http://schemas.openxmlformats.org/officeDocument/2006/relationships/hyperlink" Target="priests.html" TargetMode="External"/><Relationship Id="rId474" Type="http://schemas.openxmlformats.org/officeDocument/2006/relationships/hyperlink" Target="israelja.html" TargetMode="External"/><Relationship Id="rId127" Type="http://schemas.openxmlformats.org/officeDocument/2006/relationships/hyperlink" Target="hashem.html" TargetMode="External"/><Relationship Id="rId31" Type="http://schemas.openxmlformats.org/officeDocument/2006/relationships/hyperlink" Target="knowledge.html" TargetMode="External"/><Relationship Id="rId73" Type="http://schemas.openxmlformats.org/officeDocument/2006/relationships/hyperlink" Target="isaac.html" TargetMode="External"/><Relationship Id="rId169" Type="http://schemas.openxmlformats.org/officeDocument/2006/relationships/hyperlink" Target="orallaw.html" TargetMode="External"/><Relationship Id="rId334" Type="http://schemas.openxmlformats.org/officeDocument/2006/relationships/hyperlink" Target="types.html" TargetMode="External"/><Relationship Id="rId376" Type="http://schemas.openxmlformats.org/officeDocument/2006/relationships/hyperlink" Target="law.html" TargetMode="External"/><Relationship Id="rId4" Type="http://schemas.openxmlformats.org/officeDocument/2006/relationships/settings" Target="settings.xml"/><Relationship Id="rId180" Type="http://schemas.openxmlformats.org/officeDocument/2006/relationships/hyperlink" Target="mashal.html" TargetMode="External"/><Relationship Id="rId236" Type="http://schemas.openxmlformats.org/officeDocument/2006/relationships/hyperlink" Target="seven.html" TargetMode="External"/><Relationship Id="rId278" Type="http://schemas.openxmlformats.org/officeDocument/2006/relationships/hyperlink" Target="priests.html" TargetMode="External"/><Relationship Id="rId401" Type="http://schemas.openxmlformats.org/officeDocument/2006/relationships/hyperlink" Target="time.html" TargetMode="External"/><Relationship Id="rId443" Type="http://schemas.openxmlformats.org/officeDocument/2006/relationships/hyperlink" Target="hashem.html" TargetMode="External"/><Relationship Id="rId303" Type="http://schemas.openxmlformats.org/officeDocument/2006/relationships/hyperlink" Target="prayer.html" TargetMode="External"/><Relationship Id="rId485" Type="http://schemas.openxmlformats.org/officeDocument/2006/relationships/hyperlink" Target="priests.html" TargetMode="External"/><Relationship Id="rId42" Type="http://schemas.openxmlformats.org/officeDocument/2006/relationships/hyperlink" Target="one.html" TargetMode="External"/><Relationship Id="rId84" Type="http://schemas.openxmlformats.org/officeDocument/2006/relationships/hyperlink" Target="study.html" TargetMode="External"/><Relationship Id="rId138" Type="http://schemas.openxmlformats.org/officeDocument/2006/relationships/hyperlink" Target="hashem.html" TargetMode="External"/><Relationship Id="rId345" Type="http://schemas.openxmlformats.org/officeDocument/2006/relationships/hyperlink" Target="one.html" TargetMode="External"/><Relationship Id="rId387" Type="http://schemas.openxmlformats.org/officeDocument/2006/relationships/hyperlink" Target="hashem.html" TargetMode="External"/><Relationship Id="rId510" Type="http://schemas.openxmlformats.org/officeDocument/2006/relationships/hyperlink" Target="mailto:gkilli@aol.com" TargetMode="External"/><Relationship Id="rId191" Type="http://schemas.openxmlformats.org/officeDocument/2006/relationships/hyperlink" Target="gather.html" TargetMode="External"/><Relationship Id="rId205" Type="http://schemas.openxmlformats.org/officeDocument/2006/relationships/hyperlink" Target="gen-jew.html" TargetMode="External"/><Relationship Id="rId247" Type="http://schemas.openxmlformats.org/officeDocument/2006/relationships/hyperlink" Target="yeshua.html" TargetMode="External"/><Relationship Id="rId412" Type="http://schemas.openxmlformats.org/officeDocument/2006/relationships/hyperlink" Target="kohen.html" TargetMode="External"/><Relationship Id="rId107" Type="http://schemas.openxmlformats.org/officeDocument/2006/relationships/hyperlink" Target="hashem.html" TargetMode="External"/><Relationship Id="rId289" Type="http://schemas.openxmlformats.org/officeDocument/2006/relationships/hyperlink" Target="mikdash.html" TargetMode="External"/><Relationship Id="rId454" Type="http://schemas.openxmlformats.org/officeDocument/2006/relationships/hyperlink" Target="body.html" TargetMode="External"/><Relationship Id="rId496" Type="http://schemas.openxmlformats.org/officeDocument/2006/relationships/hyperlink" Target="stages.html" TargetMode="External"/><Relationship Id="rId11" Type="http://schemas.openxmlformats.org/officeDocument/2006/relationships/hyperlink" Target="study.html" TargetMode="External"/><Relationship Id="rId53" Type="http://schemas.openxmlformats.org/officeDocument/2006/relationships/hyperlink" Target="two.html" TargetMode="External"/><Relationship Id="rId149" Type="http://schemas.openxmlformats.org/officeDocument/2006/relationships/hyperlink" Target="toldot.html" TargetMode="External"/><Relationship Id="rId314" Type="http://schemas.openxmlformats.org/officeDocument/2006/relationships/hyperlink" Target="hebrew.html" TargetMode="External"/><Relationship Id="rId356" Type="http://schemas.openxmlformats.org/officeDocument/2006/relationships/hyperlink" Target="synagog.html" TargetMode="External"/><Relationship Id="rId398" Type="http://schemas.openxmlformats.org/officeDocument/2006/relationships/hyperlink" Target="hashem.html" TargetMode="External"/><Relationship Id="rId95" Type="http://schemas.openxmlformats.org/officeDocument/2006/relationships/hyperlink" Target="one.html" TargetMode="External"/><Relationship Id="rId160" Type="http://schemas.openxmlformats.org/officeDocument/2006/relationships/hyperlink" Target="needs.html" TargetMode="External"/><Relationship Id="rId216" Type="http://schemas.openxmlformats.org/officeDocument/2006/relationships/hyperlink" Target="community.html" TargetMode="External"/><Relationship Id="rId423" Type="http://schemas.openxmlformats.org/officeDocument/2006/relationships/hyperlink" Target="worlds.html" TargetMode="External"/><Relationship Id="rId258" Type="http://schemas.openxmlformats.org/officeDocument/2006/relationships/hyperlink" Target="synagog.html" TargetMode="External"/><Relationship Id="rId465" Type="http://schemas.openxmlformats.org/officeDocument/2006/relationships/hyperlink" Target="hashem.html" TargetMode="External"/><Relationship Id="rId22" Type="http://schemas.openxmlformats.org/officeDocument/2006/relationships/hyperlink" Target="mashiach.html" TargetMode="External"/><Relationship Id="rId64" Type="http://schemas.openxmlformats.org/officeDocument/2006/relationships/hyperlink" Target="gather.html" TargetMode="External"/><Relationship Id="rId118" Type="http://schemas.openxmlformats.org/officeDocument/2006/relationships/hyperlink" Target="mashal.html" TargetMode="External"/><Relationship Id="rId325" Type="http://schemas.openxmlformats.org/officeDocument/2006/relationships/hyperlink" Target="hebrew.html" TargetMode="External"/><Relationship Id="rId367" Type="http://schemas.openxmlformats.org/officeDocument/2006/relationships/hyperlink" Target="one.html" TargetMode="External"/><Relationship Id="rId171" Type="http://schemas.openxmlformats.org/officeDocument/2006/relationships/hyperlink" Target="city.html" TargetMode="External"/><Relationship Id="rId227" Type="http://schemas.openxmlformats.org/officeDocument/2006/relationships/hyperlink" Target="law.html" TargetMode="External"/><Relationship Id="rId269" Type="http://schemas.openxmlformats.org/officeDocument/2006/relationships/hyperlink" Target="prayer.html" TargetMode="External"/><Relationship Id="rId434" Type="http://schemas.openxmlformats.org/officeDocument/2006/relationships/hyperlink" Target="time.html" TargetMode="External"/><Relationship Id="rId476" Type="http://schemas.openxmlformats.org/officeDocument/2006/relationships/hyperlink" Target="ketoret.html" TargetMode="External"/><Relationship Id="rId33" Type="http://schemas.openxmlformats.org/officeDocument/2006/relationships/hyperlink" Target="knowledge.html" TargetMode="External"/><Relationship Id="rId129" Type="http://schemas.openxmlformats.org/officeDocument/2006/relationships/hyperlink" Target="toldot.html" TargetMode="External"/><Relationship Id="rId280" Type="http://schemas.openxmlformats.org/officeDocument/2006/relationships/hyperlink" Target="hair.html" TargetMode="External"/><Relationship Id="rId336" Type="http://schemas.openxmlformats.org/officeDocument/2006/relationships/hyperlink" Target="three.html" TargetMode="External"/><Relationship Id="rId501" Type="http://schemas.openxmlformats.org/officeDocument/2006/relationships/hyperlink" Target="stages.html" TargetMode="External"/><Relationship Id="rId75" Type="http://schemas.openxmlformats.org/officeDocument/2006/relationships/hyperlink" Target="eating.html" TargetMode="External"/><Relationship Id="rId140" Type="http://schemas.openxmlformats.org/officeDocument/2006/relationships/hyperlink" Target="nations.html" TargetMode="External"/><Relationship Id="rId182" Type="http://schemas.openxmlformats.org/officeDocument/2006/relationships/hyperlink" Target="one.html" TargetMode="External"/><Relationship Id="rId378" Type="http://schemas.openxmlformats.org/officeDocument/2006/relationships/hyperlink" Target="needs.html" TargetMode="External"/><Relationship Id="rId403" Type="http://schemas.openxmlformats.org/officeDocument/2006/relationships/hyperlink" Target="hashem.html" TargetMode="External"/><Relationship Id="rId6" Type="http://schemas.openxmlformats.org/officeDocument/2006/relationships/footnotes" Target="footnotes.xml"/><Relationship Id="rId238" Type="http://schemas.openxmlformats.org/officeDocument/2006/relationships/hyperlink" Target="one.html" TargetMode="External"/><Relationship Id="rId445" Type="http://schemas.openxmlformats.org/officeDocument/2006/relationships/hyperlink" Target="hashem.html" TargetMode="External"/><Relationship Id="rId487" Type="http://schemas.openxmlformats.org/officeDocument/2006/relationships/hyperlink" Target="nations.html" TargetMode="External"/><Relationship Id="rId291" Type="http://schemas.openxmlformats.org/officeDocument/2006/relationships/hyperlink" Target="synagog.html" TargetMode="External"/><Relationship Id="rId305" Type="http://schemas.openxmlformats.org/officeDocument/2006/relationships/hyperlink" Target="prayer.html" TargetMode="External"/><Relationship Id="rId347" Type="http://schemas.openxmlformats.org/officeDocument/2006/relationships/hyperlink" Target="yeshua.html" TargetMode="External"/><Relationship Id="rId512" Type="http://schemas.openxmlformats.org/officeDocument/2006/relationships/theme" Target="theme/theme1.xml"/><Relationship Id="rId44" Type="http://schemas.openxmlformats.org/officeDocument/2006/relationships/hyperlink" Target="study.html" TargetMode="External"/><Relationship Id="rId86" Type="http://schemas.openxmlformats.org/officeDocument/2006/relationships/hyperlink" Target="israelja.html" TargetMode="External"/><Relationship Id="rId151" Type="http://schemas.openxmlformats.org/officeDocument/2006/relationships/hyperlink" Target="hashem.html" TargetMode="External"/><Relationship Id="rId389" Type="http://schemas.openxmlformats.org/officeDocument/2006/relationships/hyperlink" Target="mikdash.html" TargetMode="External"/><Relationship Id="rId193" Type="http://schemas.openxmlformats.org/officeDocument/2006/relationships/hyperlink" Target="one.html" TargetMode="External"/><Relationship Id="rId207" Type="http://schemas.openxmlformats.org/officeDocument/2006/relationships/hyperlink" Target="knowledge.html" TargetMode="External"/><Relationship Id="rId249" Type="http://schemas.openxmlformats.org/officeDocument/2006/relationships/hyperlink" Target="time.html" TargetMode="External"/><Relationship Id="rId414" Type="http://schemas.openxmlformats.org/officeDocument/2006/relationships/hyperlink" Target="priests.html" TargetMode="External"/><Relationship Id="rId456" Type="http://schemas.openxmlformats.org/officeDocument/2006/relationships/hyperlink" Target="fourteen.html" TargetMode="External"/><Relationship Id="rId498" Type="http://schemas.openxmlformats.org/officeDocument/2006/relationships/hyperlink" Target="hashem.html" TargetMode="External"/><Relationship Id="rId13" Type="http://schemas.openxmlformats.org/officeDocument/2006/relationships/hyperlink" Target="study.html" TargetMode="External"/><Relationship Id="rId109" Type="http://schemas.openxmlformats.org/officeDocument/2006/relationships/hyperlink" Target="hashem.html" TargetMode="External"/><Relationship Id="rId260" Type="http://schemas.openxmlformats.org/officeDocument/2006/relationships/hyperlink" Target="church.html" TargetMode="External"/><Relationship Id="rId316" Type="http://schemas.openxmlformats.org/officeDocument/2006/relationships/hyperlink" Target="orallaw.html" TargetMode="External"/><Relationship Id="rId55" Type="http://schemas.openxmlformats.org/officeDocument/2006/relationships/hyperlink" Target="study.html" TargetMode="External"/><Relationship Id="rId97" Type="http://schemas.openxmlformats.org/officeDocument/2006/relationships/hyperlink" Target="physical.html" TargetMode="External"/><Relationship Id="rId120" Type="http://schemas.openxmlformats.org/officeDocument/2006/relationships/hyperlink" Target="hashem.html" TargetMode="External"/><Relationship Id="rId358" Type="http://schemas.openxmlformats.org/officeDocument/2006/relationships/hyperlink" Target="cmds613.html" TargetMode="External"/><Relationship Id="rId162" Type="http://schemas.openxmlformats.org/officeDocument/2006/relationships/hyperlink" Target="luke.html" TargetMode="External"/><Relationship Id="rId218" Type="http://schemas.openxmlformats.org/officeDocument/2006/relationships/hyperlink" Target="walking.html" TargetMode="External"/><Relationship Id="rId425" Type="http://schemas.openxmlformats.org/officeDocument/2006/relationships/hyperlink" Target="priests.html" TargetMode="External"/><Relationship Id="rId467" Type="http://schemas.openxmlformats.org/officeDocument/2006/relationships/hyperlink" Target="gather.html" TargetMode="External"/><Relationship Id="rId271" Type="http://schemas.openxmlformats.org/officeDocument/2006/relationships/hyperlink" Target="hashem.html" TargetMode="External"/><Relationship Id="rId24" Type="http://schemas.openxmlformats.org/officeDocument/2006/relationships/hyperlink" Target="types.html" TargetMode="External"/><Relationship Id="rId66" Type="http://schemas.openxmlformats.org/officeDocument/2006/relationships/hyperlink" Target="israelja.html" TargetMode="External"/><Relationship Id="rId131" Type="http://schemas.openxmlformats.org/officeDocument/2006/relationships/hyperlink" Target="hashem.html" TargetMode="External"/><Relationship Id="rId327" Type="http://schemas.openxmlformats.org/officeDocument/2006/relationships/hyperlink" Target="avraham.html" TargetMode="External"/><Relationship Id="rId369" Type="http://schemas.openxmlformats.org/officeDocument/2006/relationships/hyperlink" Target="ephesians.html" TargetMode="External"/><Relationship Id="rId173" Type="http://schemas.openxmlformats.org/officeDocument/2006/relationships/hyperlink" Target="orallaw.html" TargetMode="External"/><Relationship Id="rId229" Type="http://schemas.openxmlformats.org/officeDocument/2006/relationships/hyperlink" Target="gen-jew.html" TargetMode="External"/><Relationship Id="rId380" Type="http://schemas.openxmlformats.org/officeDocument/2006/relationships/hyperlink" Target="hashem.html" TargetMode="External"/><Relationship Id="rId436" Type="http://schemas.openxmlformats.org/officeDocument/2006/relationships/hyperlink" Target="priests.html" TargetMode="External"/><Relationship Id="rId240" Type="http://schemas.openxmlformats.org/officeDocument/2006/relationships/hyperlink" Target="aliens.html" TargetMode="External"/><Relationship Id="rId478" Type="http://schemas.openxmlformats.org/officeDocument/2006/relationships/hyperlink" Target="hashem.html" TargetMode="External"/><Relationship Id="rId35" Type="http://schemas.openxmlformats.org/officeDocument/2006/relationships/hyperlink" Target="daat.html" TargetMode="External"/><Relationship Id="rId77" Type="http://schemas.openxmlformats.org/officeDocument/2006/relationships/hyperlink" Target="israelja.html" TargetMode="External"/><Relationship Id="rId100" Type="http://schemas.openxmlformats.org/officeDocument/2006/relationships/hyperlink" Target="joseph.html" TargetMode="External"/><Relationship Id="rId282" Type="http://schemas.openxmlformats.org/officeDocument/2006/relationships/hyperlink" Target="hair.html" TargetMode="External"/><Relationship Id="rId338" Type="http://schemas.openxmlformats.org/officeDocument/2006/relationships/hyperlink" Target="seven.html" TargetMode="External"/><Relationship Id="rId503" Type="http://schemas.openxmlformats.org/officeDocument/2006/relationships/hyperlink" Target="dwelling.html" TargetMode="External"/><Relationship Id="rId8" Type="http://schemas.openxmlformats.org/officeDocument/2006/relationships/image" Target="media/image1.png"/><Relationship Id="rId142" Type="http://schemas.openxmlformats.org/officeDocument/2006/relationships/hyperlink" Target="body.html" TargetMode="External"/><Relationship Id="rId184" Type="http://schemas.openxmlformats.org/officeDocument/2006/relationships/hyperlink" Target="study.html" TargetMode="External"/><Relationship Id="rId391" Type="http://schemas.openxmlformats.org/officeDocument/2006/relationships/hyperlink" Target="mikdash.html" TargetMode="External"/><Relationship Id="rId405" Type="http://schemas.openxmlformats.org/officeDocument/2006/relationships/hyperlink" Target="hashem.html" TargetMode="External"/><Relationship Id="rId447" Type="http://schemas.openxmlformats.org/officeDocument/2006/relationships/hyperlink" Target="priests.html" TargetMode="External"/><Relationship Id="rId251" Type="http://schemas.openxmlformats.org/officeDocument/2006/relationships/hyperlink" Target="body.html" TargetMode="External"/><Relationship Id="rId489" Type="http://schemas.openxmlformats.org/officeDocument/2006/relationships/hyperlink" Target="exodus.html" TargetMode="External"/><Relationship Id="rId46" Type="http://schemas.openxmlformats.org/officeDocument/2006/relationships/hyperlink" Target="study.html" TargetMode="External"/><Relationship Id="rId293" Type="http://schemas.openxmlformats.org/officeDocument/2006/relationships/hyperlink" Target="synagog.html" TargetMode="External"/><Relationship Id="rId307" Type="http://schemas.openxmlformats.org/officeDocument/2006/relationships/hyperlink" Target="flower.html" TargetMode="External"/><Relationship Id="rId349" Type="http://schemas.openxmlformats.org/officeDocument/2006/relationships/hyperlink" Target="cmds613.html" TargetMode="External"/><Relationship Id="rId88" Type="http://schemas.openxmlformats.org/officeDocument/2006/relationships/hyperlink" Target="joseph.html" TargetMode="External"/><Relationship Id="rId111" Type="http://schemas.openxmlformats.org/officeDocument/2006/relationships/hyperlink" Target="hashem.html" TargetMode="External"/><Relationship Id="rId153" Type="http://schemas.openxmlformats.org/officeDocument/2006/relationships/hyperlink" Target="one.html" TargetMode="External"/><Relationship Id="rId195" Type="http://schemas.openxmlformats.org/officeDocument/2006/relationships/hyperlink" Target="one.html" TargetMode="External"/><Relationship Id="rId209" Type="http://schemas.openxmlformats.org/officeDocument/2006/relationships/hyperlink" Target="community.html" TargetMode="External"/><Relationship Id="rId360" Type="http://schemas.openxmlformats.org/officeDocument/2006/relationships/hyperlink" Target="gen-jew.html" TargetMode="External"/><Relationship Id="rId416" Type="http://schemas.openxmlformats.org/officeDocument/2006/relationships/hyperlink" Target="physical.html" TargetMode="External"/><Relationship Id="rId220" Type="http://schemas.openxmlformats.org/officeDocument/2006/relationships/hyperlink" Target="authority.html" TargetMode="External"/><Relationship Id="rId458" Type="http://schemas.openxmlformats.org/officeDocument/2006/relationships/hyperlink" Target="hashem.html" TargetMode="External"/><Relationship Id="rId15" Type="http://schemas.openxmlformats.org/officeDocument/2006/relationships/hyperlink" Target="angels.html" TargetMode="External"/><Relationship Id="rId57" Type="http://schemas.openxmlformats.org/officeDocument/2006/relationships/hyperlink" Target="hebrew.html" TargetMode="External"/><Relationship Id="rId262" Type="http://schemas.openxmlformats.org/officeDocument/2006/relationships/hyperlink" Target="mazaroth.html" TargetMode="External"/><Relationship Id="rId318" Type="http://schemas.openxmlformats.org/officeDocument/2006/relationships/hyperlink" Target="orallaw.html" TargetMode="External"/><Relationship Id="rId99" Type="http://schemas.openxmlformats.org/officeDocument/2006/relationships/hyperlink" Target="israelja.html" TargetMode="External"/><Relationship Id="rId122" Type="http://schemas.openxmlformats.org/officeDocument/2006/relationships/hyperlink" Target="study.html" TargetMode="External"/><Relationship Id="rId164" Type="http://schemas.openxmlformats.org/officeDocument/2006/relationships/hyperlink" Target="law.html" TargetMode="External"/><Relationship Id="rId371" Type="http://schemas.openxmlformats.org/officeDocument/2006/relationships/hyperlink" Target="mashiach.html" TargetMode="External"/><Relationship Id="rId427" Type="http://schemas.openxmlformats.org/officeDocument/2006/relationships/hyperlink" Target="time.html" TargetMode="External"/><Relationship Id="rId469" Type="http://schemas.openxmlformats.org/officeDocument/2006/relationships/hyperlink" Target="priests.html" TargetMode="External"/><Relationship Id="rId26" Type="http://schemas.openxmlformats.org/officeDocument/2006/relationships/hyperlink" Target="birth.html" TargetMode="External"/><Relationship Id="rId231" Type="http://schemas.openxmlformats.org/officeDocument/2006/relationships/hyperlink" Target="two.html" TargetMode="External"/><Relationship Id="rId273" Type="http://schemas.openxmlformats.org/officeDocument/2006/relationships/hyperlink" Target="orallaw.html" TargetMode="External"/><Relationship Id="rId329" Type="http://schemas.openxmlformats.org/officeDocument/2006/relationships/hyperlink" Target="three.html" TargetMode="External"/><Relationship Id="rId480" Type="http://schemas.openxmlformats.org/officeDocument/2006/relationships/hyperlink" Target="tribes.html" TargetMode="External"/><Relationship Id="rId68" Type="http://schemas.openxmlformats.org/officeDocument/2006/relationships/hyperlink" Target="one.html" TargetMode="External"/><Relationship Id="rId133" Type="http://schemas.openxmlformats.org/officeDocument/2006/relationships/hyperlink" Target="hashem.html" TargetMode="External"/><Relationship Id="rId175" Type="http://schemas.openxmlformats.org/officeDocument/2006/relationships/hyperlink" Target="one.html" TargetMode="External"/><Relationship Id="rId340" Type="http://schemas.openxmlformats.org/officeDocument/2006/relationships/hyperlink" Target="daat.html" TargetMode="External"/><Relationship Id="rId200" Type="http://schemas.openxmlformats.org/officeDocument/2006/relationships/hyperlink" Target="knowledge.html" TargetMode="External"/><Relationship Id="rId382" Type="http://schemas.openxmlformats.org/officeDocument/2006/relationships/hyperlink" Target="hashem.html" TargetMode="External"/><Relationship Id="rId438" Type="http://schemas.openxmlformats.org/officeDocument/2006/relationships/hyperlink" Target="tribes.html" TargetMode="External"/><Relationship Id="rId242" Type="http://schemas.openxmlformats.org/officeDocument/2006/relationships/hyperlink" Target="community.html" TargetMode="External"/><Relationship Id="rId284" Type="http://schemas.openxmlformats.org/officeDocument/2006/relationships/hyperlink" Target="shofar.html" TargetMode="External"/><Relationship Id="rId491" Type="http://schemas.openxmlformats.org/officeDocument/2006/relationships/hyperlink" Target="nations.html" TargetMode="External"/><Relationship Id="rId505" Type="http://schemas.openxmlformats.org/officeDocument/2006/relationships/hyperlink" Target="worlds.html" TargetMode="External"/><Relationship Id="rId37" Type="http://schemas.openxmlformats.org/officeDocument/2006/relationships/hyperlink" Target="orallaw.html" TargetMode="External"/><Relationship Id="rId79" Type="http://schemas.openxmlformats.org/officeDocument/2006/relationships/hyperlink" Target="wicked.html" TargetMode="External"/><Relationship Id="rId102" Type="http://schemas.openxmlformats.org/officeDocument/2006/relationships/hyperlink" Target="one.html" TargetMode="External"/><Relationship Id="rId144" Type="http://schemas.openxmlformats.org/officeDocument/2006/relationships/hyperlink" Target="body.html" TargetMode="External"/><Relationship Id="rId90" Type="http://schemas.openxmlformats.org/officeDocument/2006/relationships/hyperlink" Target="joseph.html" TargetMode="External"/><Relationship Id="rId186" Type="http://schemas.openxmlformats.org/officeDocument/2006/relationships/hyperlink" Target="three.html" TargetMode="External"/><Relationship Id="rId351" Type="http://schemas.openxmlformats.org/officeDocument/2006/relationships/hyperlink" Target="cmds613.html" TargetMode="External"/><Relationship Id="rId393" Type="http://schemas.openxmlformats.org/officeDocument/2006/relationships/hyperlink" Target="mikdash.html" TargetMode="External"/><Relationship Id="rId407" Type="http://schemas.openxmlformats.org/officeDocument/2006/relationships/hyperlink" Target="hashem.html" TargetMode="External"/><Relationship Id="rId449" Type="http://schemas.openxmlformats.org/officeDocument/2006/relationships/hyperlink" Target="mashal.html" TargetMode="External"/><Relationship Id="rId211" Type="http://schemas.openxmlformats.org/officeDocument/2006/relationships/hyperlink" Target="gen-jew.html" TargetMode="External"/><Relationship Id="rId253" Type="http://schemas.openxmlformats.org/officeDocument/2006/relationships/hyperlink" Target="synagog.html" TargetMode="External"/><Relationship Id="rId295" Type="http://schemas.openxmlformats.org/officeDocument/2006/relationships/hyperlink" Target="synagog.html" TargetMode="External"/><Relationship Id="rId309" Type="http://schemas.openxmlformats.org/officeDocument/2006/relationships/hyperlink" Target="one.html" TargetMode="External"/><Relationship Id="rId460" Type="http://schemas.openxmlformats.org/officeDocument/2006/relationships/hyperlink" Target="one.html" TargetMode="External"/><Relationship Id="rId48" Type="http://schemas.openxmlformats.org/officeDocument/2006/relationships/hyperlink" Target="twelve.html" TargetMode="External"/><Relationship Id="rId113" Type="http://schemas.openxmlformats.org/officeDocument/2006/relationships/hyperlink" Target="mashal.html" TargetMode="External"/><Relationship Id="rId320" Type="http://schemas.openxmlformats.org/officeDocument/2006/relationships/hyperlink" Target="six.html" TargetMode="External"/><Relationship Id="rId155" Type="http://schemas.openxmlformats.org/officeDocument/2006/relationships/hyperlink" Target="merit.html" TargetMode="External"/><Relationship Id="rId197" Type="http://schemas.openxmlformats.org/officeDocument/2006/relationships/hyperlink" Target="law.html" TargetMode="External"/><Relationship Id="rId362" Type="http://schemas.openxmlformats.org/officeDocument/2006/relationships/hyperlink" Target="synagog.html" TargetMode="External"/><Relationship Id="rId418" Type="http://schemas.openxmlformats.org/officeDocument/2006/relationships/hyperlink" Target="kohen.html" TargetMode="External"/><Relationship Id="rId222" Type="http://schemas.openxmlformats.org/officeDocument/2006/relationships/hyperlink" Target="sabbath.html" TargetMode="External"/><Relationship Id="rId264" Type="http://schemas.openxmlformats.org/officeDocument/2006/relationships/hyperlink" Target="seven.html" TargetMode="External"/><Relationship Id="rId471" Type="http://schemas.openxmlformats.org/officeDocument/2006/relationships/hyperlink" Target="one.html" TargetMode="External"/><Relationship Id="rId17" Type="http://schemas.openxmlformats.org/officeDocument/2006/relationships/hyperlink" Target="authority.html" TargetMode="External"/><Relationship Id="rId59" Type="http://schemas.openxmlformats.org/officeDocument/2006/relationships/hyperlink" Target="one.html" TargetMode="External"/><Relationship Id="rId124" Type="http://schemas.openxmlformats.org/officeDocument/2006/relationships/hyperlink" Target="hashem.html" TargetMode="External"/><Relationship Id="rId70" Type="http://schemas.openxmlformats.org/officeDocument/2006/relationships/hyperlink" Target="avraham.html" TargetMode="External"/><Relationship Id="rId166" Type="http://schemas.openxmlformats.org/officeDocument/2006/relationships/hyperlink" Target="law.html" TargetMode="External"/><Relationship Id="rId331" Type="http://schemas.openxmlformats.org/officeDocument/2006/relationships/hyperlink" Target="synagog.html" TargetMode="External"/><Relationship Id="rId373" Type="http://schemas.openxmlformats.org/officeDocument/2006/relationships/hyperlink" Target="mashiach.html" TargetMode="External"/><Relationship Id="rId429" Type="http://schemas.openxmlformats.org/officeDocument/2006/relationships/hyperlink" Target="worlds.html" TargetMode="External"/><Relationship Id="rId1" Type="http://schemas.openxmlformats.org/officeDocument/2006/relationships/customXml" Target="../customXml/item1.xml"/><Relationship Id="rId233" Type="http://schemas.openxmlformats.org/officeDocument/2006/relationships/hyperlink" Target="one.html" TargetMode="External"/><Relationship Id="rId440" Type="http://schemas.openxmlformats.org/officeDocument/2006/relationships/hyperlink" Target="mikdash.html" TargetMode="External"/><Relationship Id="rId28" Type="http://schemas.openxmlformats.org/officeDocument/2006/relationships/hyperlink" Target="law.html" TargetMode="External"/><Relationship Id="rId275" Type="http://schemas.openxmlformats.org/officeDocument/2006/relationships/hyperlink" Target="city.html" TargetMode="External"/><Relationship Id="rId300" Type="http://schemas.openxmlformats.org/officeDocument/2006/relationships/hyperlink" Target="marriageact.html" TargetMode="External"/><Relationship Id="rId482" Type="http://schemas.openxmlformats.org/officeDocument/2006/relationships/hyperlink" Target="nations.html" TargetMode="External"/><Relationship Id="rId81" Type="http://schemas.openxmlformats.org/officeDocument/2006/relationships/hyperlink" Target="feasts.html" TargetMode="External"/><Relationship Id="rId135" Type="http://schemas.openxmlformats.org/officeDocument/2006/relationships/hyperlink" Target="nations.html" TargetMode="External"/><Relationship Id="rId177" Type="http://schemas.openxmlformats.org/officeDocument/2006/relationships/hyperlink" Target="city.html" TargetMode="External"/><Relationship Id="rId342" Type="http://schemas.openxmlformats.org/officeDocument/2006/relationships/hyperlink" Target="community.html" TargetMode="External"/><Relationship Id="rId384" Type="http://schemas.openxmlformats.org/officeDocument/2006/relationships/hyperlink" Target="settimes.html" TargetMode="External"/><Relationship Id="rId202" Type="http://schemas.openxmlformats.org/officeDocument/2006/relationships/hyperlink" Target="one.html" TargetMode="External"/><Relationship Id="rId244" Type="http://schemas.openxmlformats.org/officeDocument/2006/relationships/hyperlink" Target="synagog.html" TargetMode="External"/><Relationship Id="rId39" Type="http://schemas.openxmlformats.org/officeDocument/2006/relationships/hyperlink" Target="orallaw.html" TargetMode="External"/><Relationship Id="rId286" Type="http://schemas.openxmlformats.org/officeDocument/2006/relationships/hyperlink" Target="festival.html" TargetMode="External"/><Relationship Id="rId451" Type="http://schemas.openxmlformats.org/officeDocument/2006/relationships/hyperlink" Target="body.html" TargetMode="External"/><Relationship Id="rId493" Type="http://schemas.openxmlformats.org/officeDocument/2006/relationships/hyperlink" Target="hashem.html" TargetMode="External"/><Relationship Id="rId507" Type="http://schemas.openxmlformats.org/officeDocument/2006/relationships/hyperlink" Target="mailto:gkilli@aol.com" TargetMode="External"/><Relationship Id="rId50" Type="http://schemas.openxmlformats.org/officeDocument/2006/relationships/hyperlink" Target="two.html" TargetMode="External"/><Relationship Id="rId104" Type="http://schemas.openxmlformats.org/officeDocument/2006/relationships/hyperlink" Target="exodus.html" TargetMode="External"/><Relationship Id="rId146" Type="http://schemas.openxmlformats.org/officeDocument/2006/relationships/hyperlink" Target="hashem.html" TargetMode="External"/><Relationship Id="rId188" Type="http://schemas.openxmlformats.org/officeDocument/2006/relationships/hyperlink" Target="orallaw.html" TargetMode="External"/><Relationship Id="rId311" Type="http://schemas.openxmlformats.org/officeDocument/2006/relationships/hyperlink" Target="study.html" TargetMode="External"/><Relationship Id="rId353" Type="http://schemas.openxmlformats.org/officeDocument/2006/relationships/hyperlink" Target="daat.html" TargetMode="External"/><Relationship Id="rId395" Type="http://schemas.openxmlformats.org/officeDocument/2006/relationships/hyperlink" Target="one.html" TargetMode="External"/><Relationship Id="rId409" Type="http://schemas.openxmlformats.org/officeDocument/2006/relationships/hyperlink" Target="mikdash.html" TargetMode="External"/><Relationship Id="rId92" Type="http://schemas.openxmlformats.org/officeDocument/2006/relationships/hyperlink" Target="mashal.html" TargetMode="External"/><Relationship Id="rId213" Type="http://schemas.openxmlformats.org/officeDocument/2006/relationships/hyperlink" Target="time.html" TargetMode="External"/><Relationship Id="rId420" Type="http://schemas.openxmlformats.org/officeDocument/2006/relationships/hyperlink" Target="nations.html" TargetMode="External"/><Relationship Id="rId255" Type="http://schemas.openxmlformats.org/officeDocument/2006/relationships/hyperlink" Target="two.html" TargetMode="External"/><Relationship Id="rId297" Type="http://schemas.openxmlformats.org/officeDocument/2006/relationships/hyperlink" Target="synagog.html" TargetMode="External"/><Relationship Id="rId462" Type="http://schemas.openxmlformats.org/officeDocument/2006/relationships/hyperlink" Target="hashem.html" TargetMode="External"/><Relationship Id="rId115" Type="http://schemas.openxmlformats.org/officeDocument/2006/relationships/hyperlink" Target="mashal.html" TargetMode="External"/><Relationship Id="rId157" Type="http://schemas.openxmlformats.org/officeDocument/2006/relationships/hyperlink" Target="orallaw.html" TargetMode="External"/><Relationship Id="rId322" Type="http://schemas.openxmlformats.org/officeDocument/2006/relationships/hyperlink" Target="orallaw.html" TargetMode="External"/><Relationship Id="rId364" Type="http://schemas.openxmlformats.org/officeDocument/2006/relationships/footer" Target="footer4.xml"/><Relationship Id="rId61" Type="http://schemas.openxmlformats.org/officeDocument/2006/relationships/hyperlink" Target="israelja.html" TargetMode="External"/><Relationship Id="rId199" Type="http://schemas.openxmlformats.org/officeDocument/2006/relationships/hyperlink" Target="body.html" TargetMode="External"/><Relationship Id="rId19" Type="http://schemas.openxmlformats.org/officeDocument/2006/relationships/hyperlink" Target="mashal.html" TargetMode="External"/><Relationship Id="rId224" Type="http://schemas.openxmlformats.org/officeDocument/2006/relationships/hyperlink" Target="fire.html" TargetMode="External"/><Relationship Id="rId266" Type="http://schemas.openxmlformats.org/officeDocument/2006/relationships/hyperlink" Target="synagog.html" TargetMode="External"/><Relationship Id="rId431" Type="http://schemas.openxmlformats.org/officeDocument/2006/relationships/hyperlink" Target="mashal.html" TargetMode="External"/><Relationship Id="rId473" Type="http://schemas.openxmlformats.org/officeDocument/2006/relationships/hyperlink" Target="covenant.html" TargetMode="External"/><Relationship Id="rId30" Type="http://schemas.openxmlformats.org/officeDocument/2006/relationships/hyperlink" Target="knowledge.html" TargetMode="External"/><Relationship Id="rId126" Type="http://schemas.openxmlformats.org/officeDocument/2006/relationships/hyperlink" Target="hashem.html" TargetMode="External"/><Relationship Id="rId168" Type="http://schemas.openxmlformats.org/officeDocument/2006/relationships/hyperlink" Target="law.html" TargetMode="External"/><Relationship Id="rId333" Type="http://schemas.openxmlformats.org/officeDocument/2006/relationships/hyperlink" Target="four.html" TargetMode="External"/><Relationship Id="rId72" Type="http://schemas.openxmlformats.org/officeDocument/2006/relationships/hyperlink" Target="name.html" TargetMode="External"/><Relationship Id="rId375" Type="http://schemas.openxmlformats.org/officeDocument/2006/relationships/hyperlink" Target="hashem.html" TargetMode="External"/><Relationship Id="rId3" Type="http://schemas.openxmlformats.org/officeDocument/2006/relationships/styles" Target="styles.xml"/><Relationship Id="rId235" Type="http://schemas.openxmlformats.org/officeDocument/2006/relationships/hyperlink" Target="synagog.html" TargetMode="External"/><Relationship Id="rId277" Type="http://schemas.openxmlformats.org/officeDocument/2006/relationships/hyperlink" Target="temple.html" TargetMode="External"/><Relationship Id="rId400" Type="http://schemas.openxmlformats.org/officeDocument/2006/relationships/hyperlink" Target="hashem.html" TargetMode="External"/><Relationship Id="rId442" Type="http://schemas.openxmlformats.org/officeDocument/2006/relationships/hyperlink" Target="seven.html" TargetMode="External"/><Relationship Id="rId484" Type="http://schemas.openxmlformats.org/officeDocument/2006/relationships/hyperlink" Target="worlds.html" TargetMode="External"/><Relationship Id="rId137" Type="http://schemas.openxmlformats.org/officeDocument/2006/relationships/hyperlink" Target="nations.html" TargetMode="External"/><Relationship Id="rId302" Type="http://schemas.openxmlformats.org/officeDocument/2006/relationships/hyperlink" Target="housegod.html" TargetMode="External"/><Relationship Id="rId344" Type="http://schemas.openxmlformats.org/officeDocument/2006/relationships/hyperlink" Target="one.html" TargetMode="External"/><Relationship Id="rId41" Type="http://schemas.openxmlformats.org/officeDocument/2006/relationships/hyperlink" Target="study.html" TargetMode="External"/><Relationship Id="rId83" Type="http://schemas.openxmlformats.org/officeDocument/2006/relationships/hyperlink" Target="mashal.html" TargetMode="External"/><Relationship Id="rId179" Type="http://schemas.openxmlformats.org/officeDocument/2006/relationships/hyperlink" Target="city.html" TargetMode="External"/><Relationship Id="rId386" Type="http://schemas.openxmlformats.org/officeDocument/2006/relationships/hyperlink" Target="mashiach.html" TargetMode="External"/><Relationship Id="rId190" Type="http://schemas.openxmlformats.org/officeDocument/2006/relationships/hyperlink" Target="three.html" TargetMode="External"/><Relationship Id="rId204" Type="http://schemas.openxmlformats.org/officeDocument/2006/relationships/hyperlink" Target="two.html" TargetMode="External"/><Relationship Id="rId246" Type="http://schemas.openxmlformats.org/officeDocument/2006/relationships/hyperlink" Target="community.html" TargetMode="External"/><Relationship Id="rId288" Type="http://schemas.openxmlformats.org/officeDocument/2006/relationships/hyperlink" Target="synagog.html" TargetMode="External"/><Relationship Id="rId411" Type="http://schemas.openxmlformats.org/officeDocument/2006/relationships/hyperlink" Target="time.html" TargetMode="External"/><Relationship Id="rId453" Type="http://schemas.openxmlformats.org/officeDocument/2006/relationships/hyperlink" Target="heel.html" TargetMode="External"/><Relationship Id="rId509" Type="http://schemas.openxmlformats.org/officeDocument/2006/relationships/hyperlink" Target="http://www.betemunah.org" TargetMode="External"/><Relationship Id="rId106" Type="http://schemas.openxmlformats.org/officeDocument/2006/relationships/hyperlink" Target="spirit.html" TargetMode="External"/><Relationship Id="rId313" Type="http://schemas.openxmlformats.org/officeDocument/2006/relationships/hyperlink" Target="study.html" TargetMode="External"/><Relationship Id="rId495" Type="http://schemas.openxmlformats.org/officeDocument/2006/relationships/hyperlink" Target="hashem.html" TargetMode="External"/><Relationship Id="rId10" Type="http://schemas.openxmlformats.org/officeDocument/2006/relationships/footer" Target="footer2.xml"/><Relationship Id="rId52" Type="http://schemas.openxmlformats.org/officeDocument/2006/relationships/hyperlink" Target="two.html" TargetMode="External"/><Relationship Id="rId94" Type="http://schemas.openxmlformats.org/officeDocument/2006/relationships/hyperlink" Target="joseph.html" TargetMode="External"/><Relationship Id="rId148" Type="http://schemas.openxmlformats.org/officeDocument/2006/relationships/hyperlink" Target="two.html" TargetMode="External"/><Relationship Id="rId355" Type="http://schemas.openxmlformats.org/officeDocument/2006/relationships/hyperlink" Target="types.html" TargetMode="External"/><Relationship Id="rId397" Type="http://schemas.openxmlformats.org/officeDocument/2006/relationships/hyperlink" Target="toldot.html" TargetMode="External"/><Relationship Id="rId215" Type="http://schemas.openxmlformats.org/officeDocument/2006/relationships/hyperlink" Target="study.html" TargetMode="External"/><Relationship Id="rId257" Type="http://schemas.openxmlformats.org/officeDocument/2006/relationships/hyperlink" Target="angels.html" TargetMode="External"/><Relationship Id="rId422" Type="http://schemas.openxmlformats.org/officeDocument/2006/relationships/hyperlink" Target="hashem.html" TargetMode="External"/><Relationship Id="rId464" Type="http://schemas.openxmlformats.org/officeDocument/2006/relationships/hyperlink" Target="stag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D307-B934-430C-B164-B7617479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1</TotalTime>
  <Pages>1</Pages>
  <Words>8783</Words>
  <Characters>50065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Teacher</vt:lpstr>
    </vt:vector>
  </TitlesOfParts>
  <Company>Bet Emunah</Company>
  <LinksUpToDate>false</LinksUpToDate>
  <CharactersWithSpaces>58731</CharactersWithSpaces>
  <SharedDoc>false</SharedDoc>
  <HyperlinkBase/>
  <HLinks>
    <vt:vector size="702" baseType="variant">
      <vt:variant>
        <vt:i4>7209034</vt:i4>
      </vt:variant>
      <vt:variant>
        <vt:i4>348</vt:i4>
      </vt:variant>
      <vt:variant>
        <vt:i4>0</vt:i4>
      </vt:variant>
      <vt:variant>
        <vt:i4>5</vt:i4>
      </vt:variant>
      <vt:variant>
        <vt:lpwstr>mailto:gkilli@aol.com</vt:lpwstr>
      </vt:variant>
      <vt:variant>
        <vt:lpwstr/>
      </vt:variant>
      <vt:variant>
        <vt:i4>6160408</vt:i4>
      </vt:variant>
      <vt:variant>
        <vt:i4>345</vt:i4>
      </vt:variant>
      <vt:variant>
        <vt:i4>0</vt:i4>
      </vt:variant>
      <vt:variant>
        <vt:i4>5</vt:i4>
      </vt:variant>
      <vt:variant>
        <vt:lpwstr>http://www.betemunah.org/</vt:lpwstr>
      </vt:variant>
      <vt:variant>
        <vt:lpwstr/>
      </vt:variant>
      <vt:variant>
        <vt:i4>6160408</vt:i4>
      </vt:variant>
      <vt:variant>
        <vt:i4>342</vt:i4>
      </vt:variant>
      <vt:variant>
        <vt:i4>0</vt:i4>
      </vt:variant>
      <vt:variant>
        <vt:i4>5</vt:i4>
      </vt:variant>
      <vt:variant>
        <vt:lpwstr>http://www.betemunah.org/</vt:lpwstr>
      </vt:variant>
      <vt:variant>
        <vt:lpwstr/>
      </vt:variant>
      <vt:variant>
        <vt:i4>7209034</vt:i4>
      </vt:variant>
      <vt:variant>
        <vt:i4>339</vt:i4>
      </vt:variant>
      <vt:variant>
        <vt:i4>0</vt:i4>
      </vt:variant>
      <vt:variant>
        <vt:i4>5</vt:i4>
      </vt:variant>
      <vt:variant>
        <vt:lpwstr>mailto:gkilli@aol.com</vt:lpwstr>
      </vt:variant>
      <vt:variant>
        <vt:lpwstr/>
      </vt:variant>
      <vt:variant>
        <vt:i4>1245276</vt:i4>
      </vt:variant>
      <vt:variant>
        <vt:i4>336</vt:i4>
      </vt:variant>
      <vt:variant>
        <vt:i4>0</vt:i4>
      </vt:variant>
      <vt:variant>
        <vt:i4>5</vt:i4>
      </vt:variant>
      <vt:variant>
        <vt:lpwstr>body.html</vt:lpwstr>
      </vt:variant>
      <vt:variant>
        <vt:lpwstr/>
      </vt:variant>
      <vt:variant>
        <vt:i4>5701662</vt:i4>
      </vt:variant>
      <vt:variant>
        <vt:i4>333</vt:i4>
      </vt:variant>
      <vt:variant>
        <vt:i4>0</vt:i4>
      </vt:variant>
      <vt:variant>
        <vt:i4>5</vt:i4>
      </vt:variant>
      <vt:variant>
        <vt:lpwstr>law.html</vt:lpwstr>
      </vt:variant>
      <vt:variant>
        <vt:lpwstr/>
      </vt:variant>
      <vt:variant>
        <vt:i4>327758</vt:i4>
      </vt:variant>
      <vt:variant>
        <vt:i4>330</vt:i4>
      </vt:variant>
      <vt:variant>
        <vt:i4>0</vt:i4>
      </vt:variant>
      <vt:variant>
        <vt:i4>5</vt:i4>
      </vt:variant>
      <vt:variant>
        <vt:lpwstr>mashiach.html</vt:lpwstr>
      </vt:variant>
      <vt:variant>
        <vt:lpwstr/>
      </vt:variant>
      <vt:variant>
        <vt:i4>6357028</vt:i4>
      </vt:variant>
      <vt:variant>
        <vt:i4>327</vt:i4>
      </vt:variant>
      <vt:variant>
        <vt:i4>0</vt:i4>
      </vt:variant>
      <vt:variant>
        <vt:i4>5</vt:i4>
      </vt:variant>
      <vt:variant>
        <vt:lpwstr>hashem.html</vt:lpwstr>
      </vt:variant>
      <vt:variant>
        <vt:lpwstr/>
      </vt:variant>
      <vt:variant>
        <vt:i4>4259864</vt:i4>
      </vt:variant>
      <vt:variant>
        <vt:i4>324</vt:i4>
      </vt:variant>
      <vt:variant>
        <vt:i4>0</vt:i4>
      </vt:variant>
      <vt:variant>
        <vt:i4>5</vt:i4>
      </vt:variant>
      <vt:variant>
        <vt:lpwstr>synagog.html</vt:lpwstr>
      </vt:variant>
      <vt:variant>
        <vt:lpwstr/>
      </vt:variant>
      <vt:variant>
        <vt:i4>4259864</vt:i4>
      </vt:variant>
      <vt:variant>
        <vt:i4>321</vt:i4>
      </vt:variant>
      <vt:variant>
        <vt:i4>0</vt:i4>
      </vt:variant>
      <vt:variant>
        <vt:i4>5</vt:i4>
      </vt:variant>
      <vt:variant>
        <vt:lpwstr>synagog.html</vt:lpwstr>
      </vt:variant>
      <vt:variant>
        <vt:lpwstr/>
      </vt:variant>
      <vt:variant>
        <vt:i4>1769489</vt:i4>
      </vt:variant>
      <vt:variant>
        <vt:i4>318</vt:i4>
      </vt:variant>
      <vt:variant>
        <vt:i4>0</vt:i4>
      </vt:variant>
      <vt:variant>
        <vt:i4>5</vt:i4>
      </vt:variant>
      <vt:variant>
        <vt:lpwstr>gen-jew.html</vt:lpwstr>
      </vt:variant>
      <vt:variant>
        <vt:lpwstr/>
      </vt:variant>
      <vt:variant>
        <vt:i4>1638407</vt:i4>
      </vt:variant>
      <vt:variant>
        <vt:i4>315</vt:i4>
      </vt:variant>
      <vt:variant>
        <vt:i4>0</vt:i4>
      </vt:variant>
      <vt:variant>
        <vt:i4>5</vt:i4>
      </vt:variant>
      <vt:variant>
        <vt:lpwstr>cmds613.html</vt:lpwstr>
      </vt:variant>
      <vt:variant>
        <vt:lpwstr/>
      </vt:variant>
      <vt:variant>
        <vt:i4>4259864</vt:i4>
      </vt:variant>
      <vt:variant>
        <vt:i4>312</vt:i4>
      </vt:variant>
      <vt:variant>
        <vt:i4>0</vt:i4>
      </vt:variant>
      <vt:variant>
        <vt:i4>5</vt:i4>
      </vt:variant>
      <vt:variant>
        <vt:lpwstr>synagog.html</vt:lpwstr>
      </vt:variant>
      <vt:variant>
        <vt:lpwstr/>
      </vt:variant>
      <vt:variant>
        <vt:i4>6881317</vt:i4>
      </vt:variant>
      <vt:variant>
        <vt:i4>309</vt:i4>
      </vt:variant>
      <vt:variant>
        <vt:i4>0</vt:i4>
      </vt:variant>
      <vt:variant>
        <vt:i4>5</vt:i4>
      </vt:variant>
      <vt:variant>
        <vt:lpwstr>yeshua.html</vt:lpwstr>
      </vt:variant>
      <vt:variant>
        <vt:lpwstr/>
      </vt:variant>
      <vt:variant>
        <vt:i4>327758</vt:i4>
      </vt:variant>
      <vt:variant>
        <vt:i4>306</vt:i4>
      </vt:variant>
      <vt:variant>
        <vt:i4>0</vt:i4>
      </vt:variant>
      <vt:variant>
        <vt:i4>5</vt:i4>
      </vt:variant>
      <vt:variant>
        <vt:lpwstr>mashiach.html</vt:lpwstr>
      </vt:variant>
      <vt:variant>
        <vt:lpwstr/>
      </vt:variant>
      <vt:variant>
        <vt:i4>4259864</vt:i4>
      </vt:variant>
      <vt:variant>
        <vt:i4>303</vt:i4>
      </vt:variant>
      <vt:variant>
        <vt:i4>0</vt:i4>
      </vt:variant>
      <vt:variant>
        <vt:i4>5</vt:i4>
      </vt:variant>
      <vt:variant>
        <vt:lpwstr>synagog.html</vt:lpwstr>
      </vt:variant>
      <vt:variant>
        <vt:lpwstr/>
      </vt:variant>
      <vt:variant>
        <vt:i4>7536681</vt:i4>
      </vt:variant>
      <vt:variant>
        <vt:i4>300</vt:i4>
      </vt:variant>
      <vt:variant>
        <vt:i4>0</vt:i4>
      </vt:variant>
      <vt:variant>
        <vt:i4>5</vt:i4>
      </vt:variant>
      <vt:variant>
        <vt:lpwstr>spirit.html</vt:lpwstr>
      </vt:variant>
      <vt:variant>
        <vt:lpwstr/>
      </vt:variant>
      <vt:variant>
        <vt:i4>8060989</vt:i4>
      </vt:variant>
      <vt:variant>
        <vt:i4>297</vt:i4>
      </vt:variant>
      <vt:variant>
        <vt:i4>0</vt:i4>
      </vt:variant>
      <vt:variant>
        <vt:i4>5</vt:i4>
      </vt:variant>
      <vt:variant>
        <vt:lpwstr>twelve.html</vt:lpwstr>
      </vt:variant>
      <vt:variant>
        <vt:lpwstr/>
      </vt:variant>
      <vt:variant>
        <vt:i4>3866726</vt:i4>
      </vt:variant>
      <vt:variant>
        <vt:i4>294</vt:i4>
      </vt:variant>
      <vt:variant>
        <vt:i4>0</vt:i4>
      </vt:variant>
      <vt:variant>
        <vt:i4>5</vt:i4>
      </vt:variant>
      <vt:variant>
        <vt:lpwstr>three.html</vt:lpwstr>
      </vt:variant>
      <vt:variant>
        <vt:lpwstr/>
      </vt:variant>
      <vt:variant>
        <vt:i4>4259864</vt:i4>
      </vt:variant>
      <vt:variant>
        <vt:i4>291</vt:i4>
      </vt:variant>
      <vt:variant>
        <vt:i4>0</vt:i4>
      </vt:variant>
      <vt:variant>
        <vt:i4>5</vt:i4>
      </vt:variant>
      <vt:variant>
        <vt:lpwstr>synagog.html</vt:lpwstr>
      </vt:variant>
      <vt:variant>
        <vt:lpwstr/>
      </vt:variant>
      <vt:variant>
        <vt:i4>6619184</vt:i4>
      </vt:variant>
      <vt:variant>
        <vt:i4>288</vt:i4>
      </vt:variant>
      <vt:variant>
        <vt:i4>0</vt:i4>
      </vt:variant>
      <vt:variant>
        <vt:i4>5</vt:i4>
      </vt:variant>
      <vt:variant>
        <vt:lpwstr>shmita.html</vt:lpwstr>
      </vt:variant>
      <vt:variant>
        <vt:lpwstr/>
      </vt:variant>
      <vt:variant>
        <vt:i4>4259864</vt:i4>
      </vt:variant>
      <vt:variant>
        <vt:i4>285</vt:i4>
      </vt:variant>
      <vt:variant>
        <vt:i4>0</vt:i4>
      </vt:variant>
      <vt:variant>
        <vt:i4>5</vt:i4>
      </vt:variant>
      <vt:variant>
        <vt:lpwstr>synagog.html</vt:lpwstr>
      </vt:variant>
      <vt:variant>
        <vt:lpwstr/>
      </vt:variant>
      <vt:variant>
        <vt:i4>4259864</vt:i4>
      </vt:variant>
      <vt:variant>
        <vt:i4>282</vt:i4>
      </vt:variant>
      <vt:variant>
        <vt:i4>0</vt:i4>
      </vt:variant>
      <vt:variant>
        <vt:i4>5</vt:i4>
      </vt:variant>
      <vt:variant>
        <vt:lpwstr>synagog.html</vt:lpwstr>
      </vt:variant>
      <vt:variant>
        <vt:lpwstr/>
      </vt:variant>
      <vt:variant>
        <vt:i4>1441883</vt:i4>
      </vt:variant>
      <vt:variant>
        <vt:i4>279</vt:i4>
      </vt:variant>
      <vt:variant>
        <vt:i4>0</vt:i4>
      </vt:variant>
      <vt:variant>
        <vt:i4>5</vt:i4>
      </vt:variant>
      <vt:variant>
        <vt:lpwstr>hair.html</vt:lpwstr>
      </vt:variant>
      <vt:variant>
        <vt:lpwstr/>
      </vt:variant>
      <vt:variant>
        <vt:i4>6619189</vt:i4>
      </vt:variant>
      <vt:variant>
        <vt:i4>276</vt:i4>
      </vt:variant>
      <vt:variant>
        <vt:i4>0</vt:i4>
      </vt:variant>
      <vt:variant>
        <vt:i4>5</vt:i4>
      </vt:variant>
      <vt:variant>
        <vt:lpwstr>hebrew.html</vt:lpwstr>
      </vt:variant>
      <vt:variant>
        <vt:lpwstr/>
      </vt:variant>
      <vt:variant>
        <vt:i4>2949228</vt:i4>
      </vt:variant>
      <vt:variant>
        <vt:i4>273</vt:i4>
      </vt:variant>
      <vt:variant>
        <vt:i4>0</vt:i4>
      </vt:variant>
      <vt:variant>
        <vt:i4>5</vt:i4>
      </vt:variant>
      <vt:variant>
        <vt:lpwstr>knowledge.html</vt:lpwstr>
      </vt:variant>
      <vt:variant>
        <vt:lpwstr/>
      </vt:variant>
      <vt:variant>
        <vt:i4>4784144</vt:i4>
      </vt:variant>
      <vt:variant>
        <vt:i4>270</vt:i4>
      </vt:variant>
      <vt:variant>
        <vt:i4>0</vt:i4>
      </vt:variant>
      <vt:variant>
        <vt:i4>5</vt:i4>
      </vt:variant>
      <vt:variant>
        <vt:lpwstr>orallaw.html</vt:lpwstr>
      </vt:variant>
      <vt:variant>
        <vt:lpwstr/>
      </vt:variant>
      <vt:variant>
        <vt:i4>6225934</vt:i4>
      </vt:variant>
      <vt:variant>
        <vt:i4>267</vt:i4>
      </vt:variant>
      <vt:variant>
        <vt:i4>0</vt:i4>
      </vt:variant>
      <vt:variant>
        <vt:i4>5</vt:i4>
      </vt:variant>
      <vt:variant>
        <vt:lpwstr>six.html</vt:lpwstr>
      </vt:variant>
      <vt:variant>
        <vt:lpwstr/>
      </vt:variant>
      <vt:variant>
        <vt:i4>4784144</vt:i4>
      </vt:variant>
      <vt:variant>
        <vt:i4>264</vt:i4>
      </vt:variant>
      <vt:variant>
        <vt:i4>0</vt:i4>
      </vt:variant>
      <vt:variant>
        <vt:i4>5</vt:i4>
      </vt:variant>
      <vt:variant>
        <vt:lpwstr>orallaw.html</vt:lpwstr>
      </vt:variant>
      <vt:variant>
        <vt:lpwstr/>
      </vt:variant>
      <vt:variant>
        <vt:i4>4784144</vt:i4>
      </vt:variant>
      <vt:variant>
        <vt:i4>261</vt:i4>
      </vt:variant>
      <vt:variant>
        <vt:i4>0</vt:i4>
      </vt:variant>
      <vt:variant>
        <vt:i4>5</vt:i4>
      </vt:variant>
      <vt:variant>
        <vt:lpwstr>orallaw.html</vt:lpwstr>
      </vt:variant>
      <vt:variant>
        <vt:lpwstr/>
      </vt:variant>
      <vt:variant>
        <vt:i4>6619189</vt:i4>
      </vt:variant>
      <vt:variant>
        <vt:i4>258</vt:i4>
      </vt:variant>
      <vt:variant>
        <vt:i4>0</vt:i4>
      </vt:variant>
      <vt:variant>
        <vt:i4>5</vt:i4>
      </vt:variant>
      <vt:variant>
        <vt:lpwstr>hebrew.html</vt:lpwstr>
      </vt:variant>
      <vt:variant>
        <vt:lpwstr/>
      </vt:variant>
      <vt:variant>
        <vt:i4>7077942</vt:i4>
      </vt:variant>
      <vt:variant>
        <vt:i4>255</vt:i4>
      </vt:variant>
      <vt:variant>
        <vt:i4>0</vt:i4>
      </vt:variant>
      <vt:variant>
        <vt:i4>5</vt:i4>
      </vt:variant>
      <vt:variant>
        <vt:lpwstr>flower.html</vt:lpwstr>
      </vt:variant>
      <vt:variant>
        <vt:lpwstr/>
      </vt:variant>
      <vt:variant>
        <vt:i4>7667759</vt:i4>
      </vt:variant>
      <vt:variant>
        <vt:i4>252</vt:i4>
      </vt:variant>
      <vt:variant>
        <vt:i4>0</vt:i4>
      </vt:variant>
      <vt:variant>
        <vt:i4>5</vt:i4>
      </vt:variant>
      <vt:variant>
        <vt:lpwstr>temple.html</vt:lpwstr>
      </vt:variant>
      <vt:variant>
        <vt:lpwstr/>
      </vt:variant>
      <vt:variant>
        <vt:i4>4325377</vt:i4>
      </vt:variant>
      <vt:variant>
        <vt:i4>249</vt:i4>
      </vt:variant>
      <vt:variant>
        <vt:i4>0</vt:i4>
      </vt:variant>
      <vt:variant>
        <vt:i4>5</vt:i4>
      </vt:variant>
      <vt:variant>
        <vt:lpwstr>marriageact.html</vt:lpwstr>
      </vt:variant>
      <vt:variant>
        <vt:lpwstr/>
      </vt:variant>
      <vt:variant>
        <vt:i4>2949228</vt:i4>
      </vt:variant>
      <vt:variant>
        <vt:i4>246</vt:i4>
      </vt:variant>
      <vt:variant>
        <vt:i4>0</vt:i4>
      </vt:variant>
      <vt:variant>
        <vt:i4>5</vt:i4>
      </vt:variant>
      <vt:variant>
        <vt:lpwstr>knowledge.html</vt:lpwstr>
      </vt:variant>
      <vt:variant>
        <vt:lpwstr/>
      </vt:variant>
      <vt:variant>
        <vt:i4>4259864</vt:i4>
      </vt:variant>
      <vt:variant>
        <vt:i4>243</vt:i4>
      </vt:variant>
      <vt:variant>
        <vt:i4>0</vt:i4>
      </vt:variant>
      <vt:variant>
        <vt:i4>5</vt:i4>
      </vt:variant>
      <vt:variant>
        <vt:lpwstr>synagog.html</vt:lpwstr>
      </vt:variant>
      <vt:variant>
        <vt:lpwstr/>
      </vt:variant>
      <vt:variant>
        <vt:i4>8126510</vt:i4>
      </vt:variant>
      <vt:variant>
        <vt:i4>240</vt:i4>
      </vt:variant>
      <vt:variant>
        <vt:i4>0</vt:i4>
      </vt:variant>
      <vt:variant>
        <vt:i4>5</vt:i4>
      </vt:variant>
      <vt:variant>
        <vt:lpwstr>prayer.html</vt:lpwstr>
      </vt:variant>
      <vt:variant>
        <vt:lpwstr/>
      </vt:variant>
      <vt:variant>
        <vt:i4>1376333</vt:i4>
      </vt:variant>
      <vt:variant>
        <vt:i4>237</vt:i4>
      </vt:variant>
      <vt:variant>
        <vt:i4>0</vt:i4>
      </vt:variant>
      <vt:variant>
        <vt:i4>5</vt:i4>
      </vt:variant>
      <vt:variant>
        <vt:lpwstr>city.html</vt:lpwstr>
      </vt:variant>
      <vt:variant>
        <vt:lpwstr/>
      </vt:variant>
      <vt:variant>
        <vt:i4>917575</vt:i4>
      </vt:variant>
      <vt:variant>
        <vt:i4>234</vt:i4>
      </vt:variant>
      <vt:variant>
        <vt:i4>0</vt:i4>
      </vt:variant>
      <vt:variant>
        <vt:i4>5</vt:i4>
      </vt:variant>
      <vt:variant>
        <vt:lpwstr>festival.html</vt:lpwstr>
      </vt:variant>
      <vt:variant>
        <vt:lpwstr/>
      </vt:variant>
      <vt:variant>
        <vt:i4>4259869</vt:i4>
      </vt:variant>
      <vt:variant>
        <vt:i4>231</vt:i4>
      </vt:variant>
      <vt:variant>
        <vt:i4>0</vt:i4>
      </vt:variant>
      <vt:variant>
        <vt:i4>5</vt:i4>
      </vt:variant>
      <vt:variant>
        <vt:lpwstr>sabbath.html</vt:lpwstr>
      </vt:variant>
      <vt:variant>
        <vt:lpwstr/>
      </vt:variant>
      <vt:variant>
        <vt:i4>7929895</vt:i4>
      </vt:variant>
      <vt:variant>
        <vt:i4>228</vt:i4>
      </vt:variant>
      <vt:variant>
        <vt:i4>0</vt:i4>
      </vt:variant>
      <vt:variant>
        <vt:i4>5</vt:i4>
      </vt:variant>
      <vt:variant>
        <vt:lpwstr>shofar.html</vt:lpwstr>
      </vt:variant>
      <vt:variant>
        <vt:lpwstr/>
      </vt:variant>
      <vt:variant>
        <vt:i4>6619184</vt:i4>
      </vt:variant>
      <vt:variant>
        <vt:i4>225</vt:i4>
      </vt:variant>
      <vt:variant>
        <vt:i4>0</vt:i4>
      </vt:variant>
      <vt:variant>
        <vt:i4>5</vt:i4>
      </vt:variant>
      <vt:variant>
        <vt:lpwstr>shmita.html</vt:lpwstr>
      </vt:variant>
      <vt:variant>
        <vt:lpwstr/>
      </vt:variant>
      <vt:variant>
        <vt:i4>7667759</vt:i4>
      </vt:variant>
      <vt:variant>
        <vt:i4>222</vt:i4>
      </vt:variant>
      <vt:variant>
        <vt:i4>0</vt:i4>
      </vt:variant>
      <vt:variant>
        <vt:i4>5</vt:i4>
      </vt:variant>
      <vt:variant>
        <vt:lpwstr>temple.html</vt:lpwstr>
      </vt:variant>
      <vt:variant>
        <vt:lpwstr/>
      </vt:variant>
      <vt:variant>
        <vt:i4>4784144</vt:i4>
      </vt:variant>
      <vt:variant>
        <vt:i4>219</vt:i4>
      </vt:variant>
      <vt:variant>
        <vt:i4>0</vt:i4>
      </vt:variant>
      <vt:variant>
        <vt:i4>5</vt:i4>
      </vt:variant>
      <vt:variant>
        <vt:lpwstr>orallaw.html</vt:lpwstr>
      </vt:variant>
      <vt:variant>
        <vt:lpwstr/>
      </vt:variant>
      <vt:variant>
        <vt:i4>8126510</vt:i4>
      </vt:variant>
      <vt:variant>
        <vt:i4>216</vt:i4>
      </vt:variant>
      <vt:variant>
        <vt:i4>0</vt:i4>
      </vt:variant>
      <vt:variant>
        <vt:i4>5</vt:i4>
      </vt:variant>
      <vt:variant>
        <vt:lpwstr>prayer.html</vt:lpwstr>
      </vt:variant>
      <vt:variant>
        <vt:lpwstr/>
      </vt:variant>
      <vt:variant>
        <vt:i4>131147</vt:i4>
      </vt:variant>
      <vt:variant>
        <vt:i4>213</vt:i4>
      </vt:variant>
      <vt:variant>
        <vt:i4>0</vt:i4>
      </vt:variant>
      <vt:variant>
        <vt:i4>5</vt:i4>
      </vt:variant>
      <vt:variant>
        <vt:lpwstr>mazaroth.html</vt:lpwstr>
      </vt:variant>
      <vt:variant>
        <vt:lpwstr/>
      </vt:variant>
      <vt:variant>
        <vt:i4>3539054</vt:i4>
      </vt:variant>
      <vt:variant>
        <vt:i4>210</vt:i4>
      </vt:variant>
      <vt:variant>
        <vt:i4>0</vt:i4>
      </vt:variant>
      <vt:variant>
        <vt:i4>5</vt:i4>
      </vt:variant>
      <vt:variant>
        <vt:lpwstr>seven.html</vt:lpwstr>
      </vt:variant>
      <vt:variant>
        <vt:lpwstr/>
      </vt:variant>
      <vt:variant>
        <vt:i4>4259864</vt:i4>
      </vt:variant>
      <vt:variant>
        <vt:i4>207</vt:i4>
      </vt:variant>
      <vt:variant>
        <vt:i4>0</vt:i4>
      </vt:variant>
      <vt:variant>
        <vt:i4>5</vt:i4>
      </vt:variant>
      <vt:variant>
        <vt:lpwstr>synagog.html</vt:lpwstr>
      </vt:variant>
      <vt:variant>
        <vt:lpwstr/>
      </vt:variant>
      <vt:variant>
        <vt:i4>2949231</vt:i4>
      </vt:variant>
      <vt:variant>
        <vt:i4>204</vt:i4>
      </vt:variant>
      <vt:variant>
        <vt:i4>0</vt:i4>
      </vt:variant>
      <vt:variant>
        <vt:i4>5</vt:i4>
      </vt:variant>
      <vt:variant>
        <vt:lpwstr>authority.html</vt:lpwstr>
      </vt:variant>
      <vt:variant>
        <vt:lpwstr/>
      </vt:variant>
      <vt:variant>
        <vt:i4>4259864</vt:i4>
      </vt:variant>
      <vt:variant>
        <vt:i4>201</vt:i4>
      </vt:variant>
      <vt:variant>
        <vt:i4>0</vt:i4>
      </vt:variant>
      <vt:variant>
        <vt:i4>5</vt:i4>
      </vt:variant>
      <vt:variant>
        <vt:lpwstr>synagog.html</vt:lpwstr>
      </vt:variant>
      <vt:variant>
        <vt:lpwstr/>
      </vt:variant>
      <vt:variant>
        <vt:i4>589891</vt:i4>
      </vt:variant>
      <vt:variant>
        <vt:i4>198</vt:i4>
      </vt:variant>
      <vt:variant>
        <vt:i4>0</vt:i4>
      </vt:variant>
      <vt:variant>
        <vt:i4>5</vt:i4>
      </vt:variant>
      <vt:variant>
        <vt:lpwstr>time.html</vt:lpwstr>
      </vt:variant>
      <vt:variant>
        <vt:lpwstr/>
      </vt:variant>
      <vt:variant>
        <vt:i4>327758</vt:i4>
      </vt:variant>
      <vt:variant>
        <vt:i4>195</vt:i4>
      </vt:variant>
      <vt:variant>
        <vt:i4>0</vt:i4>
      </vt:variant>
      <vt:variant>
        <vt:i4>5</vt:i4>
      </vt:variant>
      <vt:variant>
        <vt:lpwstr>mashiach.html</vt:lpwstr>
      </vt:variant>
      <vt:variant>
        <vt:lpwstr/>
      </vt:variant>
      <vt:variant>
        <vt:i4>6881317</vt:i4>
      </vt:variant>
      <vt:variant>
        <vt:i4>192</vt:i4>
      </vt:variant>
      <vt:variant>
        <vt:i4>0</vt:i4>
      </vt:variant>
      <vt:variant>
        <vt:i4>5</vt:i4>
      </vt:variant>
      <vt:variant>
        <vt:lpwstr>yeshua.html</vt:lpwstr>
      </vt:variant>
      <vt:variant>
        <vt:lpwstr/>
      </vt:variant>
      <vt:variant>
        <vt:i4>4784144</vt:i4>
      </vt:variant>
      <vt:variant>
        <vt:i4>189</vt:i4>
      </vt:variant>
      <vt:variant>
        <vt:i4>0</vt:i4>
      </vt:variant>
      <vt:variant>
        <vt:i4>5</vt:i4>
      </vt:variant>
      <vt:variant>
        <vt:lpwstr>orallaw.html</vt:lpwstr>
      </vt:variant>
      <vt:variant>
        <vt:lpwstr/>
      </vt:variant>
      <vt:variant>
        <vt:i4>8323132</vt:i4>
      </vt:variant>
      <vt:variant>
        <vt:i4>186</vt:i4>
      </vt:variant>
      <vt:variant>
        <vt:i4>0</vt:i4>
      </vt:variant>
      <vt:variant>
        <vt:i4>5</vt:i4>
      </vt:variant>
      <vt:variant>
        <vt:lpwstr>aliens.html</vt:lpwstr>
      </vt:variant>
      <vt:variant>
        <vt:lpwstr/>
      </vt:variant>
      <vt:variant>
        <vt:i4>4259864</vt:i4>
      </vt:variant>
      <vt:variant>
        <vt:i4>183</vt:i4>
      </vt:variant>
      <vt:variant>
        <vt:i4>0</vt:i4>
      </vt:variant>
      <vt:variant>
        <vt:i4>5</vt:i4>
      </vt:variant>
      <vt:variant>
        <vt:lpwstr>synagog.html</vt:lpwstr>
      </vt:variant>
      <vt:variant>
        <vt:lpwstr/>
      </vt:variant>
      <vt:variant>
        <vt:i4>3539054</vt:i4>
      </vt:variant>
      <vt:variant>
        <vt:i4>180</vt:i4>
      </vt:variant>
      <vt:variant>
        <vt:i4>0</vt:i4>
      </vt:variant>
      <vt:variant>
        <vt:i4>5</vt:i4>
      </vt:variant>
      <vt:variant>
        <vt:lpwstr>seven.html</vt:lpwstr>
      </vt:variant>
      <vt:variant>
        <vt:lpwstr/>
      </vt:variant>
      <vt:variant>
        <vt:i4>589902</vt:i4>
      </vt:variant>
      <vt:variant>
        <vt:i4>177</vt:i4>
      </vt:variant>
      <vt:variant>
        <vt:i4>0</vt:i4>
      </vt:variant>
      <vt:variant>
        <vt:i4>5</vt:i4>
      </vt:variant>
      <vt:variant>
        <vt:lpwstr>fire.html</vt:lpwstr>
      </vt:variant>
      <vt:variant>
        <vt:lpwstr/>
      </vt:variant>
      <vt:variant>
        <vt:i4>4259869</vt:i4>
      </vt:variant>
      <vt:variant>
        <vt:i4>174</vt:i4>
      </vt:variant>
      <vt:variant>
        <vt:i4>0</vt:i4>
      </vt:variant>
      <vt:variant>
        <vt:i4>5</vt:i4>
      </vt:variant>
      <vt:variant>
        <vt:lpwstr>sabbath.html</vt:lpwstr>
      </vt:variant>
      <vt:variant>
        <vt:lpwstr/>
      </vt:variant>
      <vt:variant>
        <vt:i4>2949231</vt:i4>
      </vt:variant>
      <vt:variant>
        <vt:i4>171</vt:i4>
      </vt:variant>
      <vt:variant>
        <vt:i4>0</vt:i4>
      </vt:variant>
      <vt:variant>
        <vt:i4>5</vt:i4>
      </vt:variant>
      <vt:variant>
        <vt:lpwstr>authority.html</vt:lpwstr>
      </vt:variant>
      <vt:variant>
        <vt:lpwstr/>
      </vt:variant>
      <vt:variant>
        <vt:i4>5373968</vt:i4>
      </vt:variant>
      <vt:variant>
        <vt:i4>168</vt:i4>
      </vt:variant>
      <vt:variant>
        <vt:i4>0</vt:i4>
      </vt:variant>
      <vt:variant>
        <vt:i4>5</vt:i4>
      </vt:variant>
      <vt:variant>
        <vt:lpwstr>walking.html</vt:lpwstr>
      </vt:variant>
      <vt:variant>
        <vt:lpwstr/>
      </vt:variant>
      <vt:variant>
        <vt:i4>1310806</vt:i4>
      </vt:variant>
      <vt:variant>
        <vt:i4>165</vt:i4>
      </vt:variant>
      <vt:variant>
        <vt:i4>0</vt:i4>
      </vt:variant>
      <vt:variant>
        <vt:i4>5</vt:i4>
      </vt:variant>
      <vt:variant>
        <vt:lpwstr>thirteen.html</vt:lpwstr>
      </vt:variant>
      <vt:variant>
        <vt:lpwstr/>
      </vt:variant>
      <vt:variant>
        <vt:i4>5701662</vt:i4>
      </vt:variant>
      <vt:variant>
        <vt:i4>162</vt:i4>
      </vt:variant>
      <vt:variant>
        <vt:i4>0</vt:i4>
      </vt:variant>
      <vt:variant>
        <vt:i4>5</vt:i4>
      </vt:variant>
      <vt:variant>
        <vt:lpwstr>law.html</vt:lpwstr>
      </vt:variant>
      <vt:variant>
        <vt:lpwstr/>
      </vt:variant>
      <vt:variant>
        <vt:i4>1114203</vt:i4>
      </vt:variant>
      <vt:variant>
        <vt:i4>159</vt:i4>
      </vt:variant>
      <vt:variant>
        <vt:i4>0</vt:i4>
      </vt:variant>
      <vt:variant>
        <vt:i4>5</vt:i4>
      </vt:variant>
      <vt:variant>
        <vt:lpwstr>physical.html</vt:lpwstr>
      </vt:variant>
      <vt:variant>
        <vt:lpwstr/>
      </vt:variant>
      <vt:variant>
        <vt:i4>1769489</vt:i4>
      </vt:variant>
      <vt:variant>
        <vt:i4>156</vt:i4>
      </vt:variant>
      <vt:variant>
        <vt:i4>0</vt:i4>
      </vt:variant>
      <vt:variant>
        <vt:i4>5</vt:i4>
      </vt:variant>
      <vt:variant>
        <vt:lpwstr>gen-jew.html</vt:lpwstr>
      </vt:variant>
      <vt:variant>
        <vt:lpwstr/>
      </vt:variant>
      <vt:variant>
        <vt:i4>4259870</vt:i4>
      </vt:variant>
      <vt:variant>
        <vt:i4>153</vt:i4>
      </vt:variant>
      <vt:variant>
        <vt:i4>0</vt:i4>
      </vt:variant>
      <vt:variant>
        <vt:i4>5</vt:i4>
      </vt:variant>
      <vt:variant>
        <vt:lpwstr>two.html</vt:lpwstr>
      </vt:variant>
      <vt:variant>
        <vt:lpwstr/>
      </vt:variant>
      <vt:variant>
        <vt:i4>2949228</vt:i4>
      </vt:variant>
      <vt:variant>
        <vt:i4>150</vt:i4>
      </vt:variant>
      <vt:variant>
        <vt:i4>0</vt:i4>
      </vt:variant>
      <vt:variant>
        <vt:i4>5</vt:i4>
      </vt:variant>
      <vt:variant>
        <vt:lpwstr>knowledge.html</vt:lpwstr>
      </vt:variant>
      <vt:variant>
        <vt:lpwstr/>
      </vt:variant>
      <vt:variant>
        <vt:i4>4784144</vt:i4>
      </vt:variant>
      <vt:variant>
        <vt:i4>147</vt:i4>
      </vt:variant>
      <vt:variant>
        <vt:i4>0</vt:i4>
      </vt:variant>
      <vt:variant>
        <vt:i4>5</vt:i4>
      </vt:variant>
      <vt:variant>
        <vt:lpwstr>orallaw.html</vt:lpwstr>
      </vt:variant>
      <vt:variant>
        <vt:lpwstr/>
      </vt:variant>
      <vt:variant>
        <vt:i4>3866726</vt:i4>
      </vt:variant>
      <vt:variant>
        <vt:i4>144</vt:i4>
      </vt:variant>
      <vt:variant>
        <vt:i4>0</vt:i4>
      </vt:variant>
      <vt:variant>
        <vt:i4>5</vt:i4>
      </vt:variant>
      <vt:variant>
        <vt:lpwstr>three.html</vt:lpwstr>
      </vt:variant>
      <vt:variant>
        <vt:lpwstr/>
      </vt:variant>
      <vt:variant>
        <vt:i4>4259870</vt:i4>
      </vt:variant>
      <vt:variant>
        <vt:i4>141</vt:i4>
      </vt:variant>
      <vt:variant>
        <vt:i4>0</vt:i4>
      </vt:variant>
      <vt:variant>
        <vt:i4>5</vt:i4>
      </vt:variant>
      <vt:variant>
        <vt:lpwstr>two.html</vt:lpwstr>
      </vt:variant>
      <vt:variant>
        <vt:lpwstr/>
      </vt:variant>
      <vt:variant>
        <vt:i4>2949231</vt:i4>
      </vt:variant>
      <vt:variant>
        <vt:i4>138</vt:i4>
      </vt:variant>
      <vt:variant>
        <vt:i4>0</vt:i4>
      </vt:variant>
      <vt:variant>
        <vt:i4>5</vt:i4>
      </vt:variant>
      <vt:variant>
        <vt:lpwstr>authority.html</vt:lpwstr>
      </vt:variant>
      <vt:variant>
        <vt:lpwstr/>
      </vt:variant>
      <vt:variant>
        <vt:i4>1376333</vt:i4>
      </vt:variant>
      <vt:variant>
        <vt:i4>135</vt:i4>
      </vt:variant>
      <vt:variant>
        <vt:i4>0</vt:i4>
      </vt:variant>
      <vt:variant>
        <vt:i4>5</vt:i4>
      </vt:variant>
      <vt:variant>
        <vt:lpwstr>city.html</vt:lpwstr>
      </vt:variant>
      <vt:variant>
        <vt:lpwstr/>
      </vt:variant>
      <vt:variant>
        <vt:i4>786519</vt:i4>
      </vt:variant>
      <vt:variant>
        <vt:i4>132</vt:i4>
      </vt:variant>
      <vt:variant>
        <vt:i4>0</vt:i4>
      </vt:variant>
      <vt:variant>
        <vt:i4>5</vt:i4>
      </vt:variant>
      <vt:variant>
        <vt:lpwstr>heel.html</vt:lpwstr>
      </vt:variant>
      <vt:variant>
        <vt:lpwstr/>
      </vt:variant>
      <vt:variant>
        <vt:i4>1376333</vt:i4>
      </vt:variant>
      <vt:variant>
        <vt:i4>129</vt:i4>
      </vt:variant>
      <vt:variant>
        <vt:i4>0</vt:i4>
      </vt:variant>
      <vt:variant>
        <vt:i4>5</vt:i4>
      </vt:variant>
      <vt:variant>
        <vt:lpwstr>city.html</vt:lpwstr>
      </vt:variant>
      <vt:variant>
        <vt:lpwstr/>
      </vt:variant>
      <vt:variant>
        <vt:i4>4784144</vt:i4>
      </vt:variant>
      <vt:variant>
        <vt:i4>126</vt:i4>
      </vt:variant>
      <vt:variant>
        <vt:i4>0</vt:i4>
      </vt:variant>
      <vt:variant>
        <vt:i4>5</vt:i4>
      </vt:variant>
      <vt:variant>
        <vt:lpwstr>orallaw.html</vt:lpwstr>
      </vt:variant>
      <vt:variant>
        <vt:lpwstr/>
      </vt:variant>
      <vt:variant>
        <vt:i4>5701662</vt:i4>
      </vt:variant>
      <vt:variant>
        <vt:i4>123</vt:i4>
      </vt:variant>
      <vt:variant>
        <vt:i4>0</vt:i4>
      </vt:variant>
      <vt:variant>
        <vt:i4>5</vt:i4>
      </vt:variant>
      <vt:variant>
        <vt:lpwstr>law.html</vt:lpwstr>
      </vt:variant>
      <vt:variant>
        <vt:lpwstr/>
      </vt:variant>
      <vt:variant>
        <vt:i4>3866726</vt:i4>
      </vt:variant>
      <vt:variant>
        <vt:i4>120</vt:i4>
      </vt:variant>
      <vt:variant>
        <vt:i4>0</vt:i4>
      </vt:variant>
      <vt:variant>
        <vt:i4>5</vt:i4>
      </vt:variant>
      <vt:variant>
        <vt:lpwstr>three.html</vt:lpwstr>
      </vt:variant>
      <vt:variant>
        <vt:lpwstr/>
      </vt:variant>
      <vt:variant>
        <vt:i4>4784144</vt:i4>
      </vt:variant>
      <vt:variant>
        <vt:i4>117</vt:i4>
      </vt:variant>
      <vt:variant>
        <vt:i4>0</vt:i4>
      </vt:variant>
      <vt:variant>
        <vt:i4>5</vt:i4>
      </vt:variant>
      <vt:variant>
        <vt:lpwstr>orallaw.html</vt:lpwstr>
      </vt:variant>
      <vt:variant>
        <vt:lpwstr/>
      </vt:variant>
      <vt:variant>
        <vt:i4>3801198</vt:i4>
      </vt:variant>
      <vt:variant>
        <vt:i4>114</vt:i4>
      </vt:variant>
      <vt:variant>
        <vt:i4>0</vt:i4>
      </vt:variant>
      <vt:variant>
        <vt:i4>5</vt:i4>
      </vt:variant>
      <vt:variant>
        <vt:lpwstr>merit.html</vt:lpwstr>
      </vt:variant>
      <vt:variant>
        <vt:lpwstr/>
      </vt:variant>
      <vt:variant>
        <vt:i4>2949231</vt:i4>
      </vt:variant>
      <vt:variant>
        <vt:i4>111</vt:i4>
      </vt:variant>
      <vt:variant>
        <vt:i4>0</vt:i4>
      </vt:variant>
      <vt:variant>
        <vt:i4>5</vt:i4>
      </vt:variant>
      <vt:variant>
        <vt:lpwstr>authority.html</vt:lpwstr>
      </vt:variant>
      <vt:variant>
        <vt:lpwstr/>
      </vt:variant>
      <vt:variant>
        <vt:i4>5046273</vt:i4>
      </vt:variant>
      <vt:variant>
        <vt:i4>108</vt:i4>
      </vt:variant>
      <vt:variant>
        <vt:i4>0</vt:i4>
      </vt:variant>
      <vt:variant>
        <vt:i4>5</vt:i4>
      </vt:variant>
      <vt:variant>
        <vt:lpwstr>fathers.html</vt:lpwstr>
      </vt:variant>
      <vt:variant>
        <vt:lpwstr/>
      </vt:variant>
      <vt:variant>
        <vt:i4>4259870</vt:i4>
      </vt:variant>
      <vt:variant>
        <vt:i4>105</vt:i4>
      </vt:variant>
      <vt:variant>
        <vt:i4>0</vt:i4>
      </vt:variant>
      <vt:variant>
        <vt:i4>5</vt:i4>
      </vt:variant>
      <vt:variant>
        <vt:lpwstr>two.html</vt:lpwstr>
      </vt:variant>
      <vt:variant>
        <vt:lpwstr/>
      </vt:variant>
      <vt:variant>
        <vt:i4>4653078</vt:i4>
      </vt:variant>
      <vt:variant>
        <vt:i4>102</vt:i4>
      </vt:variant>
      <vt:variant>
        <vt:i4>0</vt:i4>
      </vt:variant>
      <vt:variant>
        <vt:i4>5</vt:i4>
      </vt:variant>
      <vt:variant>
        <vt:lpwstr>shavuot.html</vt:lpwstr>
      </vt:variant>
      <vt:variant>
        <vt:lpwstr/>
      </vt:variant>
      <vt:variant>
        <vt:i4>8126510</vt:i4>
      </vt:variant>
      <vt:variant>
        <vt:i4>99</vt:i4>
      </vt:variant>
      <vt:variant>
        <vt:i4>0</vt:i4>
      </vt:variant>
      <vt:variant>
        <vt:i4>5</vt:i4>
      </vt:variant>
      <vt:variant>
        <vt:lpwstr>prayer.html</vt:lpwstr>
      </vt:variant>
      <vt:variant>
        <vt:lpwstr/>
      </vt:variant>
      <vt:variant>
        <vt:i4>1376333</vt:i4>
      </vt:variant>
      <vt:variant>
        <vt:i4>96</vt:i4>
      </vt:variant>
      <vt:variant>
        <vt:i4>0</vt:i4>
      </vt:variant>
      <vt:variant>
        <vt:i4>5</vt:i4>
      </vt:variant>
      <vt:variant>
        <vt:lpwstr>city.html</vt:lpwstr>
      </vt:variant>
      <vt:variant>
        <vt:lpwstr/>
      </vt:variant>
      <vt:variant>
        <vt:i4>5701662</vt:i4>
      </vt:variant>
      <vt:variant>
        <vt:i4>93</vt:i4>
      </vt:variant>
      <vt:variant>
        <vt:i4>0</vt:i4>
      </vt:variant>
      <vt:variant>
        <vt:i4>5</vt:i4>
      </vt:variant>
      <vt:variant>
        <vt:lpwstr>law.html</vt:lpwstr>
      </vt:variant>
      <vt:variant>
        <vt:lpwstr/>
      </vt:variant>
      <vt:variant>
        <vt:i4>7995437</vt:i4>
      </vt:variant>
      <vt:variant>
        <vt:i4>90</vt:i4>
      </vt:variant>
      <vt:variant>
        <vt:i4>0</vt:i4>
      </vt:variant>
      <vt:variant>
        <vt:i4>5</vt:i4>
      </vt:variant>
      <vt:variant>
        <vt:lpwstr>toldot.html</vt:lpwstr>
      </vt:variant>
      <vt:variant>
        <vt:lpwstr/>
      </vt:variant>
      <vt:variant>
        <vt:i4>7667759</vt:i4>
      </vt:variant>
      <vt:variant>
        <vt:i4>87</vt:i4>
      </vt:variant>
      <vt:variant>
        <vt:i4>0</vt:i4>
      </vt:variant>
      <vt:variant>
        <vt:i4>5</vt:i4>
      </vt:variant>
      <vt:variant>
        <vt:lpwstr>temple.html</vt:lpwstr>
      </vt:variant>
      <vt:variant>
        <vt:lpwstr/>
      </vt:variant>
      <vt:variant>
        <vt:i4>6357028</vt:i4>
      </vt:variant>
      <vt:variant>
        <vt:i4>84</vt:i4>
      </vt:variant>
      <vt:variant>
        <vt:i4>0</vt:i4>
      </vt:variant>
      <vt:variant>
        <vt:i4>5</vt:i4>
      </vt:variant>
      <vt:variant>
        <vt:lpwstr>hashem.html</vt:lpwstr>
      </vt:variant>
      <vt:variant>
        <vt:lpwstr/>
      </vt:variant>
      <vt:variant>
        <vt:i4>1245276</vt:i4>
      </vt:variant>
      <vt:variant>
        <vt:i4>81</vt:i4>
      </vt:variant>
      <vt:variant>
        <vt:i4>0</vt:i4>
      </vt:variant>
      <vt:variant>
        <vt:i4>5</vt:i4>
      </vt:variant>
      <vt:variant>
        <vt:lpwstr>body.html</vt:lpwstr>
      </vt:variant>
      <vt:variant>
        <vt:lpwstr/>
      </vt:variant>
      <vt:variant>
        <vt:i4>7536681</vt:i4>
      </vt:variant>
      <vt:variant>
        <vt:i4>78</vt:i4>
      </vt:variant>
      <vt:variant>
        <vt:i4>0</vt:i4>
      </vt:variant>
      <vt:variant>
        <vt:i4>5</vt:i4>
      </vt:variant>
      <vt:variant>
        <vt:lpwstr>spirit.html</vt:lpwstr>
      </vt:variant>
      <vt:variant>
        <vt:lpwstr/>
      </vt:variant>
      <vt:variant>
        <vt:i4>6357028</vt:i4>
      </vt:variant>
      <vt:variant>
        <vt:i4>75</vt:i4>
      </vt:variant>
      <vt:variant>
        <vt:i4>0</vt:i4>
      </vt:variant>
      <vt:variant>
        <vt:i4>5</vt:i4>
      </vt:variant>
      <vt:variant>
        <vt:lpwstr>hashem.html</vt:lpwstr>
      </vt:variant>
      <vt:variant>
        <vt:lpwstr/>
      </vt:variant>
      <vt:variant>
        <vt:i4>1114203</vt:i4>
      </vt:variant>
      <vt:variant>
        <vt:i4>72</vt:i4>
      </vt:variant>
      <vt:variant>
        <vt:i4>0</vt:i4>
      </vt:variant>
      <vt:variant>
        <vt:i4>5</vt:i4>
      </vt:variant>
      <vt:variant>
        <vt:lpwstr>physical.html</vt:lpwstr>
      </vt:variant>
      <vt:variant>
        <vt:lpwstr/>
      </vt:variant>
      <vt:variant>
        <vt:i4>6291493</vt:i4>
      </vt:variant>
      <vt:variant>
        <vt:i4>69</vt:i4>
      </vt:variant>
      <vt:variant>
        <vt:i4>0</vt:i4>
      </vt:variant>
      <vt:variant>
        <vt:i4>5</vt:i4>
      </vt:variant>
      <vt:variant>
        <vt:lpwstr>mashal.html</vt:lpwstr>
      </vt:variant>
      <vt:variant>
        <vt:lpwstr/>
      </vt:variant>
      <vt:variant>
        <vt:i4>5046273</vt:i4>
      </vt:variant>
      <vt:variant>
        <vt:i4>66</vt:i4>
      </vt:variant>
      <vt:variant>
        <vt:i4>0</vt:i4>
      </vt:variant>
      <vt:variant>
        <vt:i4>5</vt:i4>
      </vt:variant>
      <vt:variant>
        <vt:lpwstr>fathers.html</vt:lpwstr>
      </vt:variant>
      <vt:variant>
        <vt:lpwstr/>
      </vt:variant>
      <vt:variant>
        <vt:i4>6750259</vt:i4>
      </vt:variant>
      <vt:variant>
        <vt:i4>63</vt:i4>
      </vt:variant>
      <vt:variant>
        <vt:i4>0</vt:i4>
      </vt:variant>
      <vt:variant>
        <vt:i4>5</vt:i4>
      </vt:variant>
      <vt:variant>
        <vt:lpwstr>joseph.html</vt:lpwstr>
      </vt:variant>
      <vt:variant>
        <vt:lpwstr/>
      </vt:variant>
      <vt:variant>
        <vt:i4>6619189</vt:i4>
      </vt:variant>
      <vt:variant>
        <vt:i4>60</vt:i4>
      </vt:variant>
      <vt:variant>
        <vt:i4>0</vt:i4>
      </vt:variant>
      <vt:variant>
        <vt:i4>5</vt:i4>
      </vt:variant>
      <vt:variant>
        <vt:lpwstr>hebrew.html</vt:lpwstr>
      </vt:variant>
      <vt:variant>
        <vt:lpwstr/>
      </vt:variant>
      <vt:variant>
        <vt:i4>6488107</vt:i4>
      </vt:variant>
      <vt:variant>
        <vt:i4>57</vt:i4>
      </vt:variant>
      <vt:variant>
        <vt:i4>0</vt:i4>
      </vt:variant>
      <vt:variant>
        <vt:i4>5</vt:i4>
      </vt:variant>
      <vt:variant>
        <vt:lpwstr>wicked.html</vt:lpwstr>
      </vt:variant>
      <vt:variant>
        <vt:lpwstr/>
      </vt:variant>
      <vt:variant>
        <vt:i4>6291493</vt:i4>
      </vt:variant>
      <vt:variant>
        <vt:i4>54</vt:i4>
      </vt:variant>
      <vt:variant>
        <vt:i4>0</vt:i4>
      </vt:variant>
      <vt:variant>
        <vt:i4>5</vt:i4>
      </vt:variant>
      <vt:variant>
        <vt:lpwstr>mashal.html</vt:lpwstr>
      </vt:variant>
      <vt:variant>
        <vt:lpwstr/>
      </vt:variant>
      <vt:variant>
        <vt:i4>6946853</vt:i4>
      </vt:variant>
      <vt:variant>
        <vt:i4>51</vt:i4>
      </vt:variant>
      <vt:variant>
        <vt:i4>0</vt:i4>
      </vt:variant>
      <vt:variant>
        <vt:i4>5</vt:i4>
      </vt:variant>
      <vt:variant>
        <vt:lpwstr>eating.html</vt:lpwstr>
      </vt:variant>
      <vt:variant>
        <vt:lpwstr/>
      </vt:variant>
      <vt:variant>
        <vt:i4>2359406</vt:i4>
      </vt:variant>
      <vt:variant>
        <vt:i4>48</vt:i4>
      </vt:variant>
      <vt:variant>
        <vt:i4>0</vt:i4>
      </vt:variant>
      <vt:variant>
        <vt:i4>5</vt:i4>
      </vt:variant>
      <vt:variant>
        <vt:lpwstr>isaac.html</vt:lpwstr>
      </vt:variant>
      <vt:variant>
        <vt:lpwstr/>
      </vt:variant>
      <vt:variant>
        <vt:i4>1704014</vt:i4>
      </vt:variant>
      <vt:variant>
        <vt:i4>45</vt:i4>
      </vt:variant>
      <vt:variant>
        <vt:i4>0</vt:i4>
      </vt:variant>
      <vt:variant>
        <vt:i4>5</vt:i4>
      </vt:variant>
      <vt:variant>
        <vt:lpwstr>israelja.html</vt:lpwstr>
      </vt:variant>
      <vt:variant>
        <vt:lpwstr/>
      </vt:variant>
      <vt:variant>
        <vt:i4>1704015</vt:i4>
      </vt:variant>
      <vt:variant>
        <vt:i4>42</vt:i4>
      </vt:variant>
      <vt:variant>
        <vt:i4>0</vt:i4>
      </vt:variant>
      <vt:variant>
        <vt:i4>5</vt:i4>
      </vt:variant>
      <vt:variant>
        <vt:lpwstr>covenant.html</vt:lpwstr>
      </vt:variant>
      <vt:variant>
        <vt:lpwstr/>
      </vt:variant>
      <vt:variant>
        <vt:i4>1704014</vt:i4>
      </vt:variant>
      <vt:variant>
        <vt:i4>39</vt:i4>
      </vt:variant>
      <vt:variant>
        <vt:i4>0</vt:i4>
      </vt:variant>
      <vt:variant>
        <vt:i4>5</vt:i4>
      </vt:variant>
      <vt:variant>
        <vt:lpwstr>israelja.html</vt:lpwstr>
      </vt:variant>
      <vt:variant>
        <vt:lpwstr/>
      </vt:variant>
      <vt:variant>
        <vt:i4>6619189</vt:i4>
      </vt:variant>
      <vt:variant>
        <vt:i4>36</vt:i4>
      </vt:variant>
      <vt:variant>
        <vt:i4>0</vt:i4>
      </vt:variant>
      <vt:variant>
        <vt:i4>5</vt:i4>
      </vt:variant>
      <vt:variant>
        <vt:lpwstr>hebrew.html</vt:lpwstr>
      </vt:variant>
      <vt:variant>
        <vt:lpwstr/>
      </vt:variant>
      <vt:variant>
        <vt:i4>6357028</vt:i4>
      </vt:variant>
      <vt:variant>
        <vt:i4>33</vt:i4>
      </vt:variant>
      <vt:variant>
        <vt:i4>0</vt:i4>
      </vt:variant>
      <vt:variant>
        <vt:i4>5</vt:i4>
      </vt:variant>
      <vt:variant>
        <vt:lpwstr>hashem.html</vt:lpwstr>
      </vt:variant>
      <vt:variant>
        <vt:lpwstr/>
      </vt:variant>
      <vt:variant>
        <vt:i4>4259870</vt:i4>
      </vt:variant>
      <vt:variant>
        <vt:i4>30</vt:i4>
      </vt:variant>
      <vt:variant>
        <vt:i4>0</vt:i4>
      </vt:variant>
      <vt:variant>
        <vt:i4>5</vt:i4>
      </vt:variant>
      <vt:variant>
        <vt:lpwstr>two.html</vt:lpwstr>
      </vt:variant>
      <vt:variant>
        <vt:lpwstr/>
      </vt:variant>
      <vt:variant>
        <vt:i4>8060989</vt:i4>
      </vt:variant>
      <vt:variant>
        <vt:i4>27</vt:i4>
      </vt:variant>
      <vt:variant>
        <vt:i4>0</vt:i4>
      </vt:variant>
      <vt:variant>
        <vt:i4>5</vt:i4>
      </vt:variant>
      <vt:variant>
        <vt:lpwstr>twelve.html</vt:lpwstr>
      </vt:variant>
      <vt:variant>
        <vt:lpwstr/>
      </vt:variant>
      <vt:variant>
        <vt:i4>6881317</vt:i4>
      </vt:variant>
      <vt:variant>
        <vt:i4>24</vt:i4>
      </vt:variant>
      <vt:variant>
        <vt:i4>0</vt:i4>
      </vt:variant>
      <vt:variant>
        <vt:i4>5</vt:i4>
      </vt:variant>
      <vt:variant>
        <vt:lpwstr>yeshua.html</vt:lpwstr>
      </vt:variant>
      <vt:variant>
        <vt:lpwstr/>
      </vt:variant>
      <vt:variant>
        <vt:i4>4784144</vt:i4>
      </vt:variant>
      <vt:variant>
        <vt:i4>21</vt:i4>
      </vt:variant>
      <vt:variant>
        <vt:i4>0</vt:i4>
      </vt:variant>
      <vt:variant>
        <vt:i4>5</vt:i4>
      </vt:variant>
      <vt:variant>
        <vt:lpwstr>orallaw.html</vt:lpwstr>
      </vt:variant>
      <vt:variant>
        <vt:lpwstr/>
      </vt:variant>
      <vt:variant>
        <vt:i4>4784144</vt:i4>
      </vt:variant>
      <vt:variant>
        <vt:i4>18</vt:i4>
      </vt:variant>
      <vt:variant>
        <vt:i4>0</vt:i4>
      </vt:variant>
      <vt:variant>
        <vt:i4>5</vt:i4>
      </vt:variant>
      <vt:variant>
        <vt:lpwstr>orallaw.html</vt:lpwstr>
      </vt:variant>
      <vt:variant>
        <vt:lpwstr/>
      </vt:variant>
      <vt:variant>
        <vt:i4>5832722</vt:i4>
      </vt:variant>
      <vt:variant>
        <vt:i4>15</vt:i4>
      </vt:variant>
      <vt:variant>
        <vt:i4>0</vt:i4>
      </vt:variant>
      <vt:variant>
        <vt:i4>5</vt:i4>
      </vt:variant>
      <vt:variant>
        <vt:lpwstr>sod.html</vt:lpwstr>
      </vt:variant>
      <vt:variant>
        <vt:lpwstr/>
      </vt:variant>
      <vt:variant>
        <vt:i4>1376342</vt:i4>
      </vt:variant>
      <vt:variant>
        <vt:i4>12</vt:i4>
      </vt:variant>
      <vt:variant>
        <vt:i4>0</vt:i4>
      </vt:variant>
      <vt:variant>
        <vt:i4>5</vt:i4>
      </vt:variant>
      <vt:variant>
        <vt:lpwstr>thebirth.html</vt:lpwstr>
      </vt:variant>
      <vt:variant>
        <vt:lpwstr/>
      </vt:variant>
      <vt:variant>
        <vt:i4>2949228</vt:i4>
      </vt:variant>
      <vt:variant>
        <vt:i4>9</vt:i4>
      </vt:variant>
      <vt:variant>
        <vt:i4>0</vt:i4>
      </vt:variant>
      <vt:variant>
        <vt:i4>5</vt:i4>
      </vt:variant>
      <vt:variant>
        <vt:lpwstr>knowledge.html</vt:lpwstr>
      </vt:variant>
      <vt:variant>
        <vt:lpwstr/>
      </vt:variant>
      <vt:variant>
        <vt:i4>327758</vt:i4>
      </vt:variant>
      <vt:variant>
        <vt:i4>6</vt:i4>
      </vt:variant>
      <vt:variant>
        <vt:i4>0</vt:i4>
      </vt:variant>
      <vt:variant>
        <vt:i4>5</vt:i4>
      </vt:variant>
      <vt:variant>
        <vt:lpwstr>mashiach.html</vt:lpwstr>
      </vt:variant>
      <vt:variant>
        <vt:lpwstr/>
      </vt:variant>
      <vt:variant>
        <vt:i4>1245276</vt:i4>
      </vt:variant>
      <vt:variant>
        <vt:i4>3</vt:i4>
      </vt:variant>
      <vt:variant>
        <vt:i4>0</vt:i4>
      </vt:variant>
      <vt:variant>
        <vt:i4>5</vt:i4>
      </vt:variant>
      <vt:variant>
        <vt:lpwstr>body.html</vt:lpwstr>
      </vt:variant>
      <vt:variant>
        <vt:lpwstr/>
      </vt:variant>
      <vt:variant>
        <vt:i4>1376333</vt:i4>
      </vt:variant>
      <vt:variant>
        <vt:i4>0</vt:i4>
      </vt:variant>
      <vt:variant>
        <vt:i4>0</vt:i4>
      </vt:variant>
      <vt:variant>
        <vt:i4>5</vt:i4>
      </vt:variant>
      <vt:variant>
        <vt:lpwstr>city.html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subject>teacher</dc:subject>
  <dc:creator>Hillel ben David (Greg Killian), Mikha ben Hillel, Poriel ben Avraham</dc:creator>
  <cp:keywords/>
  <dc:description/>
  <cp:lastModifiedBy>Greg</cp:lastModifiedBy>
  <cp:revision>4</cp:revision>
  <cp:lastPrinted>2000-07-29T01:52:00Z</cp:lastPrinted>
  <dcterms:created xsi:type="dcterms:W3CDTF">2017-05-25T04:26:00Z</dcterms:created>
  <dcterms:modified xsi:type="dcterms:W3CDTF">2021-05-14T12:50:00Z</dcterms:modified>
</cp:coreProperties>
</file>